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F5C" w:rsidRPr="00DF11A2" w:rsidRDefault="000158D6" w:rsidP="00EA170A">
      <w:pPr>
        <w:rPr>
          <w:rFonts w:ascii="Times New Roman" w:hAnsi="Times New Roman" w:cs="Times New Roman"/>
          <w:b/>
          <w:sz w:val="30"/>
          <w:szCs w:val="30"/>
        </w:rPr>
      </w:pPr>
      <w:bookmarkStart w:id="0" w:name="_GoBack"/>
      <w:bookmarkEnd w:id="0"/>
      <w:r w:rsidRPr="00DF11A2">
        <w:rPr>
          <w:rFonts w:ascii="Times New Roman" w:hAnsi="Times New Roman" w:cs="Times New Roman"/>
          <w:b/>
          <w:sz w:val="30"/>
          <w:szCs w:val="30"/>
        </w:rPr>
        <w:t>West of the West:  Restoration - Additional Resources</w:t>
      </w:r>
    </w:p>
    <w:p w:rsidR="000158D6" w:rsidRPr="00DF11A2" w:rsidRDefault="000158D6" w:rsidP="00EA170A">
      <w:pPr>
        <w:rPr>
          <w:rFonts w:ascii="Times New Roman" w:hAnsi="Times New Roman" w:cs="Times New Roman"/>
          <w:sz w:val="30"/>
          <w:szCs w:val="30"/>
        </w:rPr>
      </w:pPr>
    </w:p>
    <w:p w:rsidR="000158D6" w:rsidRPr="00DF11A2" w:rsidRDefault="000158D6" w:rsidP="00EA170A">
      <w:pPr>
        <w:rPr>
          <w:rFonts w:ascii="Times New Roman" w:hAnsi="Times New Roman" w:cs="Times New Roman"/>
          <w:sz w:val="30"/>
          <w:szCs w:val="30"/>
        </w:rPr>
      </w:pPr>
      <w:r w:rsidRPr="00DF11A2">
        <w:rPr>
          <w:rFonts w:ascii="Times New Roman" w:hAnsi="Times New Roman" w:cs="Times New Roman"/>
          <w:sz w:val="30"/>
          <w:szCs w:val="30"/>
        </w:rPr>
        <w:t>Media Resources</w:t>
      </w:r>
      <w:r w:rsidR="00CA07CB">
        <w:rPr>
          <w:rFonts w:ascii="Times New Roman" w:hAnsi="Times New Roman" w:cs="Times New Roman"/>
          <w:sz w:val="30"/>
          <w:szCs w:val="30"/>
        </w:rPr>
        <w:t xml:space="preserve"> (articles, media stories, video, podcasts, websites</w:t>
      </w:r>
      <w:r w:rsidR="00D8347E">
        <w:rPr>
          <w:rFonts w:ascii="Times New Roman" w:hAnsi="Times New Roman" w:cs="Times New Roman"/>
          <w:sz w:val="30"/>
          <w:szCs w:val="30"/>
        </w:rPr>
        <w:t>, associations</w:t>
      </w:r>
      <w:r w:rsidR="00CA07CB">
        <w:rPr>
          <w:rFonts w:ascii="Times New Roman" w:hAnsi="Times New Roman" w:cs="Times New Roman"/>
          <w:sz w:val="30"/>
          <w:szCs w:val="30"/>
        </w:rPr>
        <w:t>)</w:t>
      </w:r>
    </w:p>
    <w:p w:rsidR="00787F5C" w:rsidRDefault="00787F5C" w:rsidP="00EA170A">
      <w:pPr>
        <w:rPr>
          <w:rFonts w:ascii="Quicksand Regular" w:hAnsi="Quicksand Regular" w:cs="Quicksand Regular"/>
          <w:sz w:val="44"/>
          <w:szCs w:val="44"/>
        </w:rPr>
      </w:pPr>
    </w:p>
    <w:p w:rsidR="00787F5C" w:rsidRPr="00DC3CE9" w:rsidRDefault="00787F5C" w:rsidP="00787F5C">
      <w:pPr>
        <w:widowControl w:val="0"/>
        <w:autoSpaceDE w:val="0"/>
        <w:autoSpaceDN w:val="0"/>
        <w:adjustRightInd w:val="0"/>
        <w:rPr>
          <w:rFonts w:ascii="Times" w:hAnsi="Times" w:cs="Times"/>
          <w:color w:val="000000" w:themeColor="text1"/>
        </w:rPr>
      </w:pPr>
      <w:r w:rsidRPr="00DC3CE9">
        <w:rPr>
          <w:rFonts w:ascii="Times" w:hAnsi="Times" w:cs="Times"/>
          <w:b/>
          <w:bCs/>
          <w:color w:val="000000" w:themeColor="text1"/>
        </w:rPr>
        <w:t>P</w:t>
      </w:r>
      <w:r w:rsidR="00DF11A2" w:rsidRPr="00DC3CE9">
        <w:rPr>
          <w:rFonts w:ascii="Times" w:hAnsi="Times" w:cs="Times"/>
          <w:b/>
          <w:bCs/>
          <w:color w:val="000000" w:themeColor="text1"/>
        </w:rPr>
        <w:t>rint</w:t>
      </w:r>
      <w:r w:rsidR="00FB26EC">
        <w:rPr>
          <w:rFonts w:ascii="Times" w:hAnsi="Times" w:cs="Times"/>
          <w:b/>
          <w:bCs/>
          <w:color w:val="000000" w:themeColor="text1"/>
        </w:rPr>
        <w:t xml:space="preserve"> / Web</w:t>
      </w:r>
    </w:p>
    <w:p w:rsidR="00787F5C" w:rsidRPr="00DC3CE9" w:rsidRDefault="00787F5C" w:rsidP="00787F5C">
      <w:pPr>
        <w:widowControl w:val="0"/>
        <w:autoSpaceDE w:val="0"/>
        <w:autoSpaceDN w:val="0"/>
        <w:adjustRightInd w:val="0"/>
        <w:rPr>
          <w:rFonts w:ascii="Times" w:hAnsi="Times" w:cs="Times"/>
          <w:color w:val="646464"/>
        </w:rPr>
      </w:pPr>
    </w:p>
    <w:p w:rsidR="00787F5C" w:rsidRPr="00DC3CE9" w:rsidRDefault="00734918" w:rsidP="00787F5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color w:val="646464"/>
        </w:rPr>
      </w:pPr>
      <w:hyperlink r:id="rId6" w:history="1">
        <w:r w:rsidR="00787F5C" w:rsidRPr="00DC3CE9">
          <w:rPr>
            <w:rFonts w:ascii="Times" w:hAnsi="Times" w:cs="Times"/>
            <w:color w:val="F98800"/>
          </w:rPr>
          <w:t xml:space="preserve">Recovery </w:t>
        </w:r>
        <w:r w:rsidR="00E3700D">
          <w:rPr>
            <w:rFonts w:ascii="Times" w:hAnsi="Times" w:cs="Times"/>
            <w:color w:val="F98800"/>
          </w:rPr>
          <w:t>Artist: The Santa Cruz Island Fox is on the Rebound, Thanks to One S</w:t>
        </w:r>
        <w:r w:rsidR="00787F5C" w:rsidRPr="00DC3CE9">
          <w:rPr>
            <w:rFonts w:ascii="Times" w:hAnsi="Times" w:cs="Times"/>
            <w:color w:val="F98800"/>
          </w:rPr>
          <w:t>cientist</w:t>
        </w:r>
      </w:hyperlink>
      <w:r w:rsidR="00787F5C" w:rsidRPr="00DC3CE9">
        <w:rPr>
          <w:rFonts w:ascii="Times" w:hAnsi="Times" w:cs="Times"/>
          <w:color w:val="646464"/>
        </w:rPr>
        <w:t xml:space="preserve"> (</w:t>
      </w:r>
      <w:r w:rsidR="00787F5C" w:rsidRPr="00DC3CE9">
        <w:rPr>
          <w:rFonts w:ascii="Times" w:hAnsi="Times" w:cs="Times"/>
          <w:i/>
          <w:iCs/>
          <w:color w:val="646464"/>
        </w:rPr>
        <w:t>Nature Conservancy Magazin</w:t>
      </w:r>
      <w:r w:rsidR="00787F5C" w:rsidRPr="00DC3CE9">
        <w:rPr>
          <w:rFonts w:ascii="Times" w:hAnsi="Times" w:cs="Times"/>
          <w:color w:val="646464"/>
        </w:rPr>
        <w:t>e)</w:t>
      </w:r>
    </w:p>
    <w:p w:rsidR="00CA07CB" w:rsidRPr="00DC3CE9" w:rsidRDefault="00CA07CB" w:rsidP="006D7E9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Times"/>
          <w:color w:val="646464"/>
        </w:rPr>
      </w:pPr>
    </w:p>
    <w:p w:rsidR="00CA07CB" w:rsidRPr="00DC3CE9" w:rsidRDefault="00734918" w:rsidP="00787F5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color w:val="646464"/>
        </w:rPr>
      </w:pPr>
      <w:hyperlink r:id="rId7" w:history="1">
        <w:r w:rsidR="00CA07CB" w:rsidRPr="00DC3CE9">
          <w:rPr>
            <w:rStyle w:val="Hyperlink"/>
            <w:rFonts w:ascii="Times" w:hAnsi="Times" w:cs="Times"/>
            <w:color w:val="F79646" w:themeColor="accent6"/>
            <w:u w:val="none"/>
          </w:rPr>
          <w:t>Team that Saved Foxes from Extinction on Northern Channel Islands Honored by Service</w:t>
        </w:r>
      </w:hyperlink>
      <w:r w:rsidR="00CA07CB" w:rsidRPr="00DC3CE9">
        <w:rPr>
          <w:rFonts w:ascii="Times" w:hAnsi="Times" w:cs="Times"/>
          <w:color w:val="F79646" w:themeColor="accent6"/>
        </w:rPr>
        <w:t xml:space="preserve"> </w:t>
      </w:r>
      <w:r w:rsidR="00CA07CB" w:rsidRPr="00DC3CE9">
        <w:rPr>
          <w:rFonts w:ascii="Times" w:hAnsi="Times" w:cs="Times"/>
          <w:color w:val="646464"/>
        </w:rPr>
        <w:t>(</w:t>
      </w:r>
      <w:r w:rsidR="00CA07CB" w:rsidRPr="00DC3CE9">
        <w:rPr>
          <w:rFonts w:ascii="Times" w:hAnsi="Times" w:cs="Times"/>
          <w:i/>
          <w:iCs/>
          <w:color w:val="646464"/>
        </w:rPr>
        <w:t>US Fish &amp; Wildlife Service</w:t>
      </w:r>
      <w:r w:rsidR="00CA07CB" w:rsidRPr="00DC3CE9">
        <w:rPr>
          <w:rFonts w:ascii="Times" w:hAnsi="Times" w:cs="Times"/>
          <w:color w:val="646464"/>
        </w:rPr>
        <w:t>)</w:t>
      </w:r>
    </w:p>
    <w:p w:rsidR="00787F5C" w:rsidRPr="00DC3CE9" w:rsidRDefault="00787F5C" w:rsidP="00787F5C">
      <w:pPr>
        <w:widowControl w:val="0"/>
        <w:autoSpaceDE w:val="0"/>
        <w:autoSpaceDN w:val="0"/>
        <w:adjustRightInd w:val="0"/>
        <w:rPr>
          <w:rFonts w:ascii="Times" w:hAnsi="Times" w:cs="Times"/>
          <w:color w:val="646464"/>
        </w:rPr>
      </w:pPr>
    </w:p>
    <w:p w:rsidR="00787F5C" w:rsidRPr="00DC3CE9" w:rsidRDefault="00734918" w:rsidP="00787F5C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color w:val="646464"/>
        </w:rPr>
      </w:pPr>
      <w:hyperlink r:id="rId8" w:history="1">
        <w:r w:rsidR="00787F5C" w:rsidRPr="00DC3CE9">
          <w:rPr>
            <w:rFonts w:ascii="Times" w:hAnsi="Times" w:cs="Times"/>
            <w:color w:val="F98800"/>
          </w:rPr>
          <w:t>Faces of Conservation</w:t>
        </w:r>
      </w:hyperlink>
      <w:r w:rsidR="00787F5C" w:rsidRPr="00DC3CE9">
        <w:rPr>
          <w:rFonts w:ascii="Times" w:hAnsi="Times" w:cs="Times"/>
          <w:color w:val="646464"/>
        </w:rPr>
        <w:t xml:space="preserve"> (</w:t>
      </w:r>
      <w:r w:rsidR="00787F5C" w:rsidRPr="00DC3CE9">
        <w:rPr>
          <w:rFonts w:ascii="Times" w:hAnsi="Times" w:cs="Times"/>
          <w:i/>
          <w:iCs/>
          <w:color w:val="646464"/>
        </w:rPr>
        <w:t>The Nature Conservancy</w:t>
      </w:r>
      <w:r w:rsidR="00787F5C" w:rsidRPr="00DC3CE9">
        <w:rPr>
          <w:rFonts w:ascii="Times" w:hAnsi="Times" w:cs="Times"/>
          <w:color w:val="646464"/>
        </w:rPr>
        <w:t>)</w:t>
      </w:r>
    </w:p>
    <w:p w:rsidR="00787F5C" w:rsidRPr="00DC3CE9" w:rsidRDefault="00787F5C" w:rsidP="00787F5C">
      <w:pPr>
        <w:widowControl w:val="0"/>
        <w:autoSpaceDE w:val="0"/>
        <w:autoSpaceDN w:val="0"/>
        <w:adjustRightInd w:val="0"/>
        <w:rPr>
          <w:rFonts w:ascii="Times" w:hAnsi="Times" w:cs="Times"/>
          <w:color w:val="646464"/>
        </w:rPr>
      </w:pPr>
    </w:p>
    <w:p w:rsidR="00787F5C" w:rsidRPr="00DC3CE9" w:rsidRDefault="00734918" w:rsidP="00787F5C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color w:val="646464"/>
        </w:rPr>
      </w:pPr>
      <w:hyperlink r:id="rId9" w:anchor="v=onepage&amp;q=lotus%2Bvermeer&amp;f=false" w:history="1">
        <w:r w:rsidR="00787F5C" w:rsidRPr="00DC3CE9">
          <w:rPr>
            <w:rFonts w:ascii="Times" w:hAnsi="Times" w:cs="Times"/>
            <w:color w:val="F98800"/>
          </w:rPr>
          <w:t>Reweaving a Tangled Web</w:t>
        </w:r>
      </w:hyperlink>
      <w:r w:rsidR="00787F5C" w:rsidRPr="00DC3CE9">
        <w:rPr>
          <w:rFonts w:ascii="Times" w:hAnsi="Times" w:cs="Times"/>
          <w:color w:val="646464"/>
        </w:rPr>
        <w:t xml:space="preserve"> (</w:t>
      </w:r>
      <w:r w:rsidR="00787F5C" w:rsidRPr="00DC3CE9">
        <w:rPr>
          <w:rFonts w:ascii="Times" w:hAnsi="Times" w:cs="Times"/>
          <w:i/>
          <w:iCs/>
          <w:color w:val="646464"/>
        </w:rPr>
        <w:t>National Parks Magazine</w:t>
      </w:r>
      <w:r w:rsidR="00787F5C" w:rsidRPr="00DC3CE9">
        <w:rPr>
          <w:rFonts w:ascii="Times" w:hAnsi="Times" w:cs="Times"/>
          <w:color w:val="646464"/>
        </w:rPr>
        <w:t>)</w:t>
      </w:r>
    </w:p>
    <w:p w:rsidR="00787F5C" w:rsidRPr="00DC3CE9" w:rsidRDefault="00787F5C" w:rsidP="00787F5C">
      <w:pPr>
        <w:widowControl w:val="0"/>
        <w:autoSpaceDE w:val="0"/>
        <w:autoSpaceDN w:val="0"/>
        <w:adjustRightInd w:val="0"/>
        <w:rPr>
          <w:rFonts w:ascii="Times" w:hAnsi="Times" w:cs="Times"/>
          <w:color w:val="646464"/>
        </w:rPr>
      </w:pPr>
    </w:p>
    <w:p w:rsidR="00787F5C" w:rsidRPr="00DC3CE9" w:rsidRDefault="00734918" w:rsidP="00787F5C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color w:val="646464"/>
        </w:rPr>
      </w:pPr>
      <w:hyperlink r:id="rId10" w:history="1">
        <w:r w:rsidR="00787F5C" w:rsidRPr="00DC3CE9">
          <w:rPr>
            <w:rFonts w:ascii="Times" w:hAnsi="Times" w:cs="Times"/>
            <w:color w:val="F98800"/>
          </w:rPr>
          <w:t>Restored Island Offers Hope for Other Troubled Spots</w:t>
        </w:r>
      </w:hyperlink>
      <w:r w:rsidR="00787F5C" w:rsidRPr="00DC3CE9">
        <w:rPr>
          <w:rFonts w:ascii="Times" w:hAnsi="Times" w:cs="Times"/>
          <w:color w:val="646464"/>
        </w:rPr>
        <w:t xml:space="preserve"> (</w:t>
      </w:r>
      <w:r w:rsidR="00787F5C" w:rsidRPr="00DC3CE9">
        <w:rPr>
          <w:rFonts w:ascii="Times" w:hAnsi="Times" w:cs="Times"/>
          <w:i/>
          <w:iCs/>
          <w:color w:val="646464"/>
        </w:rPr>
        <w:t>Washington Post</w:t>
      </w:r>
      <w:r w:rsidR="00787F5C" w:rsidRPr="00DC3CE9">
        <w:rPr>
          <w:rFonts w:ascii="Times" w:hAnsi="Times" w:cs="Times"/>
          <w:color w:val="646464"/>
        </w:rPr>
        <w:t>)</w:t>
      </w:r>
    </w:p>
    <w:p w:rsidR="00787F5C" w:rsidRPr="00DC3CE9" w:rsidRDefault="00787F5C" w:rsidP="00787F5C">
      <w:pPr>
        <w:widowControl w:val="0"/>
        <w:autoSpaceDE w:val="0"/>
        <w:autoSpaceDN w:val="0"/>
        <w:adjustRightInd w:val="0"/>
        <w:rPr>
          <w:rFonts w:ascii="Times" w:hAnsi="Times" w:cs="Times"/>
          <w:color w:val="646464"/>
        </w:rPr>
      </w:pPr>
    </w:p>
    <w:p w:rsidR="00787F5C" w:rsidRPr="00DC3CE9" w:rsidRDefault="00734918" w:rsidP="00787F5C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color w:val="646464"/>
        </w:rPr>
      </w:pPr>
      <w:hyperlink r:id="rId11" w:history="1">
        <w:r w:rsidR="00787F5C" w:rsidRPr="00DC3CE9">
          <w:rPr>
            <w:rFonts w:ascii="Times" w:hAnsi="Times" w:cs="Times"/>
            <w:color w:val="F98800"/>
          </w:rPr>
          <w:t>Santa Cruz Island's Ecological Rebirth</w:t>
        </w:r>
      </w:hyperlink>
      <w:r w:rsidR="00787F5C" w:rsidRPr="00DC3CE9">
        <w:rPr>
          <w:rFonts w:ascii="Times" w:hAnsi="Times" w:cs="Times"/>
          <w:color w:val="646464"/>
        </w:rPr>
        <w:t xml:space="preserve"> (</w:t>
      </w:r>
      <w:r w:rsidR="00787F5C" w:rsidRPr="00DC3CE9">
        <w:rPr>
          <w:rFonts w:ascii="Times" w:hAnsi="Times" w:cs="Times"/>
          <w:i/>
          <w:iCs/>
          <w:color w:val="646464"/>
        </w:rPr>
        <w:t>Ventura County Star</w:t>
      </w:r>
      <w:r w:rsidR="00787F5C" w:rsidRPr="00DC3CE9">
        <w:rPr>
          <w:rFonts w:ascii="Times" w:hAnsi="Times" w:cs="Times"/>
          <w:color w:val="646464"/>
        </w:rPr>
        <w:t>)</w:t>
      </w:r>
    </w:p>
    <w:p w:rsidR="00787F5C" w:rsidRPr="00DC3CE9" w:rsidRDefault="00787F5C" w:rsidP="00787F5C">
      <w:pPr>
        <w:widowControl w:val="0"/>
        <w:autoSpaceDE w:val="0"/>
        <w:autoSpaceDN w:val="0"/>
        <w:adjustRightInd w:val="0"/>
        <w:rPr>
          <w:rFonts w:ascii="Times" w:hAnsi="Times" w:cs="Times"/>
          <w:color w:val="646464"/>
        </w:rPr>
      </w:pPr>
    </w:p>
    <w:p w:rsidR="00787F5C" w:rsidRPr="00DC3CE9" w:rsidRDefault="00734918" w:rsidP="00787F5C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color w:val="646464"/>
        </w:rPr>
      </w:pPr>
      <w:hyperlink r:id="rId12" w:history="1">
        <w:r w:rsidR="00787F5C" w:rsidRPr="00DC3CE9">
          <w:rPr>
            <w:rFonts w:ascii="Times" w:hAnsi="Times" w:cs="Times"/>
            <w:color w:val="F98800"/>
          </w:rPr>
          <w:t>Santa Cruz Island Wetland Restoration Underway</w:t>
        </w:r>
      </w:hyperlink>
      <w:r w:rsidR="00787F5C" w:rsidRPr="00DC3CE9">
        <w:rPr>
          <w:rFonts w:ascii="Times" w:hAnsi="Times" w:cs="Times"/>
          <w:color w:val="646464"/>
        </w:rPr>
        <w:t xml:space="preserve"> (</w:t>
      </w:r>
      <w:r w:rsidR="00787F5C" w:rsidRPr="00DC3CE9">
        <w:rPr>
          <w:rFonts w:ascii="Times" w:hAnsi="Times" w:cs="Times"/>
          <w:i/>
          <w:iCs/>
          <w:color w:val="646464"/>
        </w:rPr>
        <w:t>LA Times</w:t>
      </w:r>
      <w:r w:rsidR="00787F5C" w:rsidRPr="00DC3CE9">
        <w:rPr>
          <w:rFonts w:ascii="Times" w:hAnsi="Times" w:cs="Times"/>
          <w:color w:val="646464"/>
        </w:rPr>
        <w:t>)</w:t>
      </w:r>
    </w:p>
    <w:p w:rsidR="00787F5C" w:rsidRPr="00DC3CE9" w:rsidRDefault="00787F5C" w:rsidP="00787F5C">
      <w:pPr>
        <w:widowControl w:val="0"/>
        <w:autoSpaceDE w:val="0"/>
        <w:autoSpaceDN w:val="0"/>
        <w:adjustRightInd w:val="0"/>
        <w:rPr>
          <w:rFonts w:ascii="Times" w:hAnsi="Times" w:cs="Times"/>
          <w:color w:val="646464"/>
        </w:rPr>
      </w:pPr>
    </w:p>
    <w:p w:rsidR="00787F5C" w:rsidRPr="00DC3CE9" w:rsidRDefault="00734918" w:rsidP="00787F5C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color w:val="646464"/>
        </w:rPr>
      </w:pPr>
      <w:hyperlink r:id="rId13" w:history="1">
        <w:r w:rsidR="00787F5C" w:rsidRPr="00DC3CE9">
          <w:rPr>
            <w:rFonts w:ascii="Times" w:hAnsi="Times" w:cs="Times"/>
            <w:color w:val="F98800"/>
          </w:rPr>
          <w:t>Massive Restoration Effort Aimed at Improving Coastal Wetlands at Channel Islands National Park</w:t>
        </w:r>
      </w:hyperlink>
      <w:r w:rsidR="00787F5C" w:rsidRPr="00DC3CE9">
        <w:rPr>
          <w:rFonts w:ascii="Times" w:hAnsi="Times" w:cs="Times"/>
          <w:color w:val="646464"/>
        </w:rPr>
        <w:t xml:space="preserve"> (</w:t>
      </w:r>
      <w:r w:rsidR="00787F5C" w:rsidRPr="00DC3CE9">
        <w:rPr>
          <w:rFonts w:ascii="Times" w:hAnsi="Times" w:cs="Times"/>
          <w:i/>
          <w:iCs/>
          <w:color w:val="646464"/>
        </w:rPr>
        <w:t>National Parks Traveler</w:t>
      </w:r>
      <w:r w:rsidR="00787F5C" w:rsidRPr="00DC3CE9">
        <w:rPr>
          <w:rFonts w:ascii="Times" w:hAnsi="Times" w:cs="Times"/>
          <w:color w:val="646464"/>
        </w:rPr>
        <w:t>)</w:t>
      </w:r>
    </w:p>
    <w:p w:rsidR="00E1501E" w:rsidRPr="00DC3CE9" w:rsidRDefault="00E1501E" w:rsidP="00E1501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Times" w:hAnsi="Times" w:cs="Times"/>
          <w:color w:val="646464"/>
        </w:rPr>
      </w:pPr>
    </w:p>
    <w:p w:rsidR="00E1501E" w:rsidRPr="00DC3CE9" w:rsidRDefault="00734918" w:rsidP="00787F5C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color w:val="646464"/>
        </w:rPr>
      </w:pPr>
      <w:hyperlink r:id="rId14" w:history="1">
        <w:r w:rsidR="00E1501E" w:rsidRPr="00DC3CE9">
          <w:rPr>
            <w:rStyle w:val="Hyperlink"/>
            <w:rFonts w:ascii="Times" w:hAnsi="Times" w:cs="Times"/>
            <w:color w:val="F79646" w:themeColor="accent6"/>
            <w:u w:val="none"/>
          </w:rPr>
          <w:t>A Man Who Saves Eagles By Helicopter</w:t>
        </w:r>
      </w:hyperlink>
      <w:r w:rsidR="00E1501E" w:rsidRPr="00DC3CE9">
        <w:rPr>
          <w:rFonts w:ascii="Times" w:hAnsi="Times" w:cs="Times"/>
          <w:color w:val="F79646" w:themeColor="accent6"/>
        </w:rPr>
        <w:t xml:space="preserve"> </w:t>
      </w:r>
      <w:r w:rsidR="00E1501E" w:rsidRPr="00DC3CE9">
        <w:rPr>
          <w:rFonts w:ascii="Times" w:hAnsi="Times" w:cs="Times"/>
          <w:color w:val="646464"/>
        </w:rPr>
        <w:t>(</w:t>
      </w:r>
      <w:r w:rsidR="00E1501E" w:rsidRPr="00DC3CE9">
        <w:rPr>
          <w:rFonts w:ascii="Times" w:hAnsi="Times" w:cs="Times"/>
          <w:i/>
          <w:color w:val="646464"/>
        </w:rPr>
        <w:t>BBC)</w:t>
      </w:r>
    </w:p>
    <w:p w:rsidR="00DC3CE9" w:rsidRDefault="00DC3CE9" w:rsidP="00DC3CE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Times"/>
          <w:color w:val="646464"/>
        </w:rPr>
      </w:pPr>
    </w:p>
    <w:p w:rsidR="00DC3CE9" w:rsidRPr="00DC3CE9" w:rsidRDefault="00734918" w:rsidP="00787F5C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color w:val="646464"/>
        </w:rPr>
      </w:pPr>
      <w:hyperlink r:id="rId15" w:history="1">
        <w:r w:rsidR="00DC3CE9" w:rsidRPr="00DC3CE9">
          <w:rPr>
            <w:rStyle w:val="Hyperlink"/>
            <w:rFonts w:ascii="Times" w:hAnsi="Times" w:cs="Times"/>
            <w:color w:val="F79646" w:themeColor="accent6"/>
            <w:u w:val="none"/>
          </w:rPr>
          <w:t>Foxes That Endure Despite a Lack of Genetic Diversity</w:t>
        </w:r>
      </w:hyperlink>
      <w:r w:rsidR="00DC3CE9" w:rsidRPr="00DC3CE9">
        <w:rPr>
          <w:rFonts w:ascii="Times" w:hAnsi="Times" w:cs="Times"/>
          <w:i/>
          <w:color w:val="F79646" w:themeColor="accent6"/>
        </w:rPr>
        <w:t xml:space="preserve"> </w:t>
      </w:r>
      <w:r w:rsidR="00DC3CE9">
        <w:rPr>
          <w:rFonts w:ascii="Times" w:hAnsi="Times" w:cs="Times"/>
          <w:i/>
          <w:color w:val="646464"/>
        </w:rPr>
        <w:t>(NY Times)</w:t>
      </w:r>
    </w:p>
    <w:p w:rsidR="00787F5C" w:rsidRPr="00DC3CE9" w:rsidRDefault="00787F5C" w:rsidP="00787F5C">
      <w:pPr>
        <w:widowControl w:val="0"/>
        <w:autoSpaceDE w:val="0"/>
        <w:autoSpaceDN w:val="0"/>
        <w:adjustRightInd w:val="0"/>
        <w:rPr>
          <w:rFonts w:ascii="Times" w:hAnsi="Times" w:cs="Times"/>
          <w:color w:val="646464"/>
        </w:rPr>
      </w:pPr>
    </w:p>
    <w:p w:rsidR="00787F5C" w:rsidRDefault="00734918" w:rsidP="00787F5C">
      <w:pPr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color w:val="646464"/>
        </w:rPr>
      </w:pPr>
      <w:hyperlink r:id="rId16" w:history="1">
        <w:r w:rsidR="00787F5C" w:rsidRPr="00DC3CE9">
          <w:rPr>
            <w:rFonts w:ascii="Times" w:hAnsi="Times" w:cs="Times"/>
            <w:color w:val="F98800"/>
          </w:rPr>
          <w:t>When The Killing's Done</w:t>
        </w:r>
      </w:hyperlink>
      <w:r w:rsidR="00787F5C" w:rsidRPr="00DC3CE9">
        <w:rPr>
          <w:rFonts w:ascii="Times" w:hAnsi="Times" w:cs="Times"/>
          <w:color w:val="646464"/>
        </w:rPr>
        <w:t xml:space="preserve"> (</w:t>
      </w:r>
      <w:r w:rsidR="009A508E">
        <w:rPr>
          <w:rFonts w:ascii="Times" w:hAnsi="Times" w:cs="Times"/>
          <w:color w:val="646464"/>
        </w:rPr>
        <w:t xml:space="preserve">T.C Boyle, </w:t>
      </w:r>
      <w:r w:rsidR="00787F5C" w:rsidRPr="00DC3CE9">
        <w:rPr>
          <w:rFonts w:ascii="Times" w:hAnsi="Times" w:cs="Times"/>
          <w:i/>
          <w:iCs/>
          <w:color w:val="646464"/>
        </w:rPr>
        <w:t>Viking Books</w:t>
      </w:r>
      <w:r w:rsidR="00787F5C" w:rsidRPr="00DC3CE9">
        <w:rPr>
          <w:rFonts w:ascii="Times" w:hAnsi="Times" w:cs="Times"/>
          <w:color w:val="646464"/>
        </w:rPr>
        <w:t>)</w:t>
      </w:r>
    </w:p>
    <w:p w:rsidR="00E23E87" w:rsidRDefault="00E23E87" w:rsidP="00FB26E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Times" w:hAnsi="Times" w:cs="Times"/>
          <w:color w:val="646464"/>
        </w:rPr>
      </w:pPr>
    </w:p>
    <w:p w:rsidR="00DA2278" w:rsidRPr="00E23E87" w:rsidRDefault="00734918" w:rsidP="00787F5C">
      <w:pPr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color w:val="7F7F7F" w:themeColor="text1" w:themeTint="80"/>
        </w:rPr>
      </w:pPr>
      <w:hyperlink r:id="rId17" w:history="1">
        <w:r w:rsidR="00DA2278" w:rsidRPr="00E23E87">
          <w:rPr>
            <w:rStyle w:val="Hyperlink"/>
            <w:rFonts w:ascii="Times" w:hAnsi="Times" w:cs="Font"/>
            <w:color w:val="F79646" w:themeColor="accent6"/>
            <w:u w:val="none"/>
          </w:rPr>
          <w:t>T.C. Boyle On ‘When the Killing’s Done’ And What His Grave Will Look Like</w:t>
        </w:r>
      </w:hyperlink>
      <w:r w:rsidR="00DA2278" w:rsidRPr="00E23E87">
        <w:rPr>
          <w:rFonts w:ascii="Times" w:hAnsi="Times" w:cs="Font"/>
          <w:color w:val="F79646" w:themeColor="accent6"/>
        </w:rPr>
        <w:t xml:space="preserve"> </w:t>
      </w:r>
      <w:r w:rsidR="00DA2278" w:rsidRPr="00E23E87">
        <w:rPr>
          <w:rFonts w:ascii="Times" w:hAnsi="Times" w:cs="Font"/>
          <w:color w:val="7F7F7F" w:themeColor="text1" w:themeTint="80"/>
        </w:rPr>
        <w:t>(</w:t>
      </w:r>
      <w:r w:rsidR="00DA2278" w:rsidRPr="00E23E87">
        <w:rPr>
          <w:rFonts w:ascii="Times" w:hAnsi="Times" w:cs="Font"/>
          <w:i/>
          <w:color w:val="7F7F7F" w:themeColor="text1" w:themeTint="80"/>
        </w:rPr>
        <w:t>Wall Street Journal</w:t>
      </w:r>
      <w:r w:rsidR="00DA2278" w:rsidRPr="00E23E87">
        <w:rPr>
          <w:rFonts w:ascii="Times" w:hAnsi="Times" w:cs="Font"/>
          <w:color w:val="7F7F7F" w:themeColor="text1" w:themeTint="80"/>
        </w:rPr>
        <w:t>)</w:t>
      </w:r>
    </w:p>
    <w:p w:rsidR="00787F5C" w:rsidRPr="00DC3CE9" w:rsidRDefault="00787F5C" w:rsidP="00787F5C">
      <w:pPr>
        <w:widowControl w:val="0"/>
        <w:autoSpaceDE w:val="0"/>
        <w:autoSpaceDN w:val="0"/>
        <w:adjustRightInd w:val="0"/>
        <w:rPr>
          <w:rFonts w:ascii="Times" w:hAnsi="Times" w:cs="Times"/>
          <w:color w:val="646464"/>
        </w:rPr>
      </w:pPr>
    </w:p>
    <w:p w:rsidR="00DF11A2" w:rsidRPr="00DC3CE9" w:rsidRDefault="00DF11A2" w:rsidP="00787F5C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color w:val="000000" w:themeColor="text1"/>
        </w:rPr>
      </w:pPr>
    </w:p>
    <w:p w:rsidR="00787F5C" w:rsidRPr="00DC3CE9" w:rsidRDefault="00DF11A2" w:rsidP="00787F5C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color w:val="000000" w:themeColor="text1"/>
        </w:rPr>
      </w:pPr>
      <w:r w:rsidRPr="00DC3CE9">
        <w:rPr>
          <w:rFonts w:ascii="Times" w:hAnsi="Times" w:cs="Times"/>
          <w:b/>
          <w:bCs/>
          <w:color w:val="000000" w:themeColor="text1"/>
        </w:rPr>
        <w:t>Video</w:t>
      </w:r>
    </w:p>
    <w:p w:rsidR="00787F5C" w:rsidRPr="00DC3CE9" w:rsidRDefault="00787F5C" w:rsidP="00787F5C">
      <w:pPr>
        <w:widowControl w:val="0"/>
        <w:autoSpaceDE w:val="0"/>
        <w:autoSpaceDN w:val="0"/>
        <w:adjustRightInd w:val="0"/>
        <w:rPr>
          <w:rFonts w:ascii="Times" w:hAnsi="Times" w:cs="Times"/>
          <w:color w:val="646464"/>
        </w:rPr>
      </w:pPr>
    </w:p>
    <w:p w:rsidR="00787F5C" w:rsidRPr="00DC3CE9" w:rsidRDefault="00734918" w:rsidP="00787F5C">
      <w:pPr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color w:val="646464"/>
        </w:rPr>
      </w:pPr>
      <w:hyperlink r:id="rId18" w:history="1">
        <w:r w:rsidR="00787F5C" w:rsidRPr="00DC3CE9">
          <w:rPr>
            <w:rFonts w:ascii="Times" w:hAnsi="Times" w:cs="Times"/>
            <w:color w:val="F98800"/>
          </w:rPr>
          <w:t>Restoration of Santa Cruz Island</w:t>
        </w:r>
      </w:hyperlink>
      <w:r w:rsidR="00787F5C" w:rsidRPr="00DC3CE9">
        <w:rPr>
          <w:rFonts w:ascii="Times" w:hAnsi="Times" w:cs="Times"/>
          <w:color w:val="646464"/>
        </w:rPr>
        <w:t xml:space="preserve"> (</w:t>
      </w:r>
      <w:r w:rsidR="00787F5C" w:rsidRPr="00DC3CE9">
        <w:rPr>
          <w:rFonts w:ascii="Times" w:hAnsi="Times" w:cs="Times"/>
          <w:i/>
          <w:iCs/>
          <w:color w:val="646464"/>
        </w:rPr>
        <w:t>The Nature Conservancy</w:t>
      </w:r>
      <w:r w:rsidR="00787F5C" w:rsidRPr="00DC3CE9">
        <w:rPr>
          <w:rFonts w:ascii="Times" w:hAnsi="Times" w:cs="Times"/>
          <w:color w:val="646464"/>
        </w:rPr>
        <w:t>)</w:t>
      </w:r>
    </w:p>
    <w:p w:rsidR="00787F5C" w:rsidRPr="00DC3CE9" w:rsidRDefault="00787F5C" w:rsidP="00787F5C">
      <w:pPr>
        <w:widowControl w:val="0"/>
        <w:autoSpaceDE w:val="0"/>
        <w:autoSpaceDN w:val="0"/>
        <w:adjustRightInd w:val="0"/>
        <w:rPr>
          <w:rFonts w:ascii="Times" w:hAnsi="Times" w:cs="Times"/>
          <w:color w:val="646464"/>
        </w:rPr>
      </w:pPr>
    </w:p>
    <w:p w:rsidR="00787F5C" w:rsidRDefault="00734918" w:rsidP="00787F5C">
      <w:pPr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color w:val="646464"/>
        </w:rPr>
      </w:pPr>
      <w:hyperlink r:id="rId19" w:history="1">
        <w:r w:rsidR="00787F5C" w:rsidRPr="00DC3CE9">
          <w:rPr>
            <w:rFonts w:ascii="Times" w:hAnsi="Times" w:cs="Times"/>
            <w:color w:val="F98800"/>
          </w:rPr>
          <w:t>Restoring Balance: Santa Cruz Island</w:t>
        </w:r>
      </w:hyperlink>
      <w:r w:rsidR="00787F5C" w:rsidRPr="00DC3CE9">
        <w:rPr>
          <w:rFonts w:ascii="Times" w:hAnsi="Times" w:cs="Times"/>
          <w:color w:val="646464"/>
        </w:rPr>
        <w:t xml:space="preserve"> (</w:t>
      </w:r>
      <w:r w:rsidR="00787F5C" w:rsidRPr="00DC3CE9">
        <w:rPr>
          <w:rFonts w:ascii="Times" w:hAnsi="Times" w:cs="Times"/>
          <w:i/>
          <w:iCs/>
          <w:color w:val="646464"/>
        </w:rPr>
        <w:t>National Park Service</w:t>
      </w:r>
      <w:r w:rsidR="00787F5C" w:rsidRPr="00DC3CE9">
        <w:rPr>
          <w:rFonts w:ascii="Times" w:hAnsi="Times" w:cs="Times"/>
          <w:color w:val="646464"/>
        </w:rPr>
        <w:t>)</w:t>
      </w:r>
    </w:p>
    <w:p w:rsidR="00D8347E" w:rsidRPr="00DC3CE9" w:rsidRDefault="00D8347E" w:rsidP="00D8347E">
      <w:pPr>
        <w:widowControl w:val="0"/>
        <w:autoSpaceDE w:val="0"/>
        <w:autoSpaceDN w:val="0"/>
        <w:adjustRightInd w:val="0"/>
        <w:rPr>
          <w:rFonts w:ascii="Times" w:hAnsi="Times" w:cs="Times"/>
          <w:color w:val="646464"/>
        </w:rPr>
      </w:pPr>
    </w:p>
    <w:p w:rsidR="00D8347E" w:rsidRPr="00DC3CE9" w:rsidRDefault="00734918" w:rsidP="00D8347E">
      <w:pPr>
        <w:widowControl w:val="0"/>
        <w:numPr>
          <w:ilvl w:val="0"/>
          <w:numId w:val="1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color w:val="646464"/>
        </w:rPr>
      </w:pPr>
      <w:hyperlink r:id="rId20" w:anchor="video3" w:history="1">
        <w:r w:rsidR="00D8347E" w:rsidRPr="00DC3CE9">
          <w:rPr>
            <w:rFonts w:ascii="Times" w:hAnsi="Times" w:cs="Times"/>
            <w:color w:val="F98800"/>
          </w:rPr>
          <w:t>Island Fever</w:t>
        </w:r>
      </w:hyperlink>
      <w:r w:rsidR="00D8347E" w:rsidRPr="00DC3CE9">
        <w:rPr>
          <w:rFonts w:ascii="Times" w:hAnsi="Times" w:cs="Times"/>
          <w:color w:val="646464"/>
        </w:rPr>
        <w:t xml:space="preserve"> (</w:t>
      </w:r>
      <w:r w:rsidR="00D8347E" w:rsidRPr="00DC3CE9">
        <w:rPr>
          <w:rFonts w:ascii="Times" w:hAnsi="Times" w:cs="Times"/>
          <w:i/>
          <w:iCs/>
          <w:color w:val="646464"/>
        </w:rPr>
        <w:t>The Nature Conservancy</w:t>
      </w:r>
      <w:r w:rsidR="00D8347E" w:rsidRPr="00DC3CE9">
        <w:rPr>
          <w:rFonts w:ascii="Times" w:hAnsi="Times" w:cs="Times"/>
          <w:color w:val="646464"/>
        </w:rPr>
        <w:t>)</w:t>
      </w:r>
    </w:p>
    <w:p w:rsidR="00D8347E" w:rsidRPr="00DC3CE9" w:rsidRDefault="00D8347E" w:rsidP="00D8347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Times" w:hAnsi="Times" w:cs="Times"/>
          <w:color w:val="646464"/>
        </w:rPr>
      </w:pPr>
    </w:p>
    <w:p w:rsidR="00D8347E" w:rsidRPr="00DC3CE9" w:rsidRDefault="00734918" w:rsidP="00D8347E">
      <w:pPr>
        <w:widowControl w:val="0"/>
        <w:numPr>
          <w:ilvl w:val="0"/>
          <w:numId w:val="1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color w:val="646464"/>
        </w:rPr>
      </w:pPr>
      <w:hyperlink r:id="rId21" w:history="1">
        <w:r w:rsidR="00D8347E" w:rsidRPr="00DC3CE9">
          <w:rPr>
            <w:rStyle w:val="Hyperlink"/>
            <w:rFonts w:ascii="Times" w:hAnsi="Times" w:cs="Times"/>
            <w:color w:val="F79646" w:themeColor="accent6"/>
            <w:u w:val="none"/>
          </w:rPr>
          <w:t>Treasure in the Sea</w:t>
        </w:r>
      </w:hyperlink>
      <w:r w:rsidR="00D8347E" w:rsidRPr="00DC3CE9">
        <w:rPr>
          <w:rFonts w:ascii="Times" w:hAnsi="Times" w:cs="Times"/>
          <w:color w:val="646464"/>
        </w:rPr>
        <w:t xml:space="preserve"> (</w:t>
      </w:r>
      <w:r w:rsidR="00D8347E" w:rsidRPr="00DC3CE9">
        <w:rPr>
          <w:rFonts w:ascii="Times" w:hAnsi="Times" w:cs="Times"/>
          <w:i/>
          <w:color w:val="646464"/>
        </w:rPr>
        <w:t>National Park Service)</w:t>
      </w:r>
    </w:p>
    <w:p w:rsidR="00787F5C" w:rsidRPr="00DC3CE9" w:rsidRDefault="00787F5C" w:rsidP="00787F5C">
      <w:pPr>
        <w:widowControl w:val="0"/>
        <w:autoSpaceDE w:val="0"/>
        <w:autoSpaceDN w:val="0"/>
        <w:adjustRightInd w:val="0"/>
        <w:rPr>
          <w:rFonts w:ascii="Times" w:hAnsi="Times" w:cs="Times"/>
          <w:color w:val="646464"/>
        </w:rPr>
      </w:pPr>
    </w:p>
    <w:p w:rsidR="00787F5C" w:rsidRPr="00DC3CE9" w:rsidRDefault="00734918" w:rsidP="00787F5C">
      <w:pPr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color w:val="646464"/>
        </w:rPr>
      </w:pPr>
      <w:hyperlink r:id="rId22" w:history="1">
        <w:r w:rsidR="00787F5C" w:rsidRPr="00DC3CE9">
          <w:rPr>
            <w:rFonts w:ascii="Times" w:hAnsi="Times" w:cs="Times"/>
            <w:color w:val="F98800"/>
          </w:rPr>
          <w:t>Santa Cruz Island</w:t>
        </w:r>
      </w:hyperlink>
      <w:r w:rsidR="00787F5C" w:rsidRPr="00DC3CE9">
        <w:rPr>
          <w:rFonts w:ascii="Times" w:hAnsi="Times" w:cs="Times"/>
          <w:color w:val="646464"/>
        </w:rPr>
        <w:t xml:space="preserve"> (</w:t>
      </w:r>
      <w:r w:rsidR="00787F5C" w:rsidRPr="00DC3CE9">
        <w:rPr>
          <w:rFonts w:ascii="Times" w:hAnsi="Times" w:cs="Times"/>
          <w:i/>
          <w:iCs/>
          <w:color w:val="646464"/>
        </w:rPr>
        <w:t>Wonders of the West</w:t>
      </w:r>
      <w:r w:rsidR="00787F5C" w:rsidRPr="00DC3CE9">
        <w:rPr>
          <w:rFonts w:ascii="Times" w:hAnsi="Times" w:cs="Times"/>
          <w:color w:val="646464"/>
        </w:rPr>
        <w:t>)</w:t>
      </w:r>
    </w:p>
    <w:p w:rsidR="00787F5C" w:rsidRPr="00DC3CE9" w:rsidRDefault="00787F5C" w:rsidP="00787F5C">
      <w:pPr>
        <w:widowControl w:val="0"/>
        <w:autoSpaceDE w:val="0"/>
        <w:autoSpaceDN w:val="0"/>
        <w:adjustRightInd w:val="0"/>
        <w:rPr>
          <w:rFonts w:ascii="Times" w:hAnsi="Times" w:cs="Times"/>
          <w:color w:val="646464"/>
        </w:rPr>
      </w:pPr>
    </w:p>
    <w:p w:rsidR="00787F5C" w:rsidRPr="00DC3CE9" w:rsidRDefault="00734918" w:rsidP="00787F5C">
      <w:pPr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color w:val="646464"/>
        </w:rPr>
      </w:pPr>
      <w:hyperlink r:id="rId23" w:history="1">
        <w:r w:rsidR="00787F5C" w:rsidRPr="00DC3CE9">
          <w:rPr>
            <w:rFonts w:ascii="Times" w:hAnsi="Times" w:cs="Times"/>
            <w:color w:val="F98800"/>
          </w:rPr>
          <w:t>St. Michaels' University School - Distinguished Alumna Profile</w:t>
        </w:r>
      </w:hyperlink>
    </w:p>
    <w:p w:rsidR="00787F5C" w:rsidRPr="00DC3CE9" w:rsidRDefault="00787F5C" w:rsidP="00787F5C">
      <w:pPr>
        <w:widowControl w:val="0"/>
        <w:autoSpaceDE w:val="0"/>
        <w:autoSpaceDN w:val="0"/>
        <w:adjustRightInd w:val="0"/>
        <w:rPr>
          <w:rFonts w:ascii="Times" w:hAnsi="Times" w:cs="Times"/>
          <w:color w:val="646464"/>
        </w:rPr>
      </w:pPr>
    </w:p>
    <w:p w:rsidR="00787F5C" w:rsidRPr="00DC3CE9" w:rsidRDefault="00734918" w:rsidP="00787F5C">
      <w:pPr>
        <w:widowControl w:val="0"/>
        <w:numPr>
          <w:ilvl w:val="0"/>
          <w:numId w:val="1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color w:val="646464"/>
        </w:rPr>
      </w:pPr>
      <w:hyperlink r:id="rId24" w:history="1">
        <w:r w:rsidR="00787F5C" w:rsidRPr="00DC3CE9">
          <w:rPr>
            <w:rFonts w:ascii="Times" w:hAnsi="Times" w:cs="Times"/>
            <w:color w:val="F98800"/>
          </w:rPr>
          <w:t>Saving the Santa Cruz Island Fox</w:t>
        </w:r>
      </w:hyperlink>
      <w:r w:rsidR="00787F5C" w:rsidRPr="00DC3CE9">
        <w:rPr>
          <w:rFonts w:ascii="Times" w:hAnsi="Times" w:cs="Times"/>
          <w:color w:val="646464"/>
        </w:rPr>
        <w:t xml:space="preserve"> (</w:t>
      </w:r>
      <w:r w:rsidR="00787F5C" w:rsidRPr="00DC3CE9">
        <w:rPr>
          <w:rFonts w:ascii="Times" w:hAnsi="Times" w:cs="Times"/>
          <w:i/>
          <w:iCs/>
          <w:color w:val="646464"/>
        </w:rPr>
        <w:t>The Nature Conservancy</w:t>
      </w:r>
      <w:r w:rsidR="00787F5C" w:rsidRPr="00DC3CE9">
        <w:rPr>
          <w:rFonts w:ascii="Times" w:hAnsi="Times" w:cs="Times"/>
          <w:color w:val="646464"/>
        </w:rPr>
        <w:t>)</w:t>
      </w:r>
    </w:p>
    <w:p w:rsidR="00787F5C" w:rsidRPr="00DC3CE9" w:rsidRDefault="00787F5C" w:rsidP="00787F5C">
      <w:pPr>
        <w:widowControl w:val="0"/>
        <w:autoSpaceDE w:val="0"/>
        <w:autoSpaceDN w:val="0"/>
        <w:adjustRightInd w:val="0"/>
        <w:rPr>
          <w:rFonts w:ascii="Times" w:hAnsi="Times" w:cs="Times"/>
          <w:color w:val="646464"/>
        </w:rPr>
      </w:pPr>
    </w:p>
    <w:p w:rsidR="00D8347E" w:rsidRDefault="00D8347E" w:rsidP="00787F5C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color w:val="000000" w:themeColor="text1"/>
        </w:rPr>
      </w:pPr>
    </w:p>
    <w:p w:rsidR="00787F5C" w:rsidRPr="00DC3CE9" w:rsidRDefault="00DF11A2" w:rsidP="00787F5C">
      <w:pPr>
        <w:widowControl w:val="0"/>
        <w:autoSpaceDE w:val="0"/>
        <w:autoSpaceDN w:val="0"/>
        <w:adjustRightInd w:val="0"/>
        <w:rPr>
          <w:rFonts w:ascii="Times" w:hAnsi="Times" w:cs="Times"/>
          <w:color w:val="000000" w:themeColor="text1"/>
        </w:rPr>
      </w:pPr>
      <w:r w:rsidRPr="00DC3CE9">
        <w:rPr>
          <w:rFonts w:ascii="Times" w:hAnsi="Times" w:cs="Times"/>
          <w:b/>
          <w:bCs/>
          <w:color w:val="000000" w:themeColor="text1"/>
        </w:rPr>
        <w:t>Podcast</w:t>
      </w:r>
    </w:p>
    <w:p w:rsidR="00787F5C" w:rsidRPr="00DC3CE9" w:rsidRDefault="00787F5C" w:rsidP="00787F5C">
      <w:pPr>
        <w:widowControl w:val="0"/>
        <w:autoSpaceDE w:val="0"/>
        <w:autoSpaceDN w:val="0"/>
        <w:adjustRightInd w:val="0"/>
        <w:rPr>
          <w:rFonts w:ascii="Times" w:hAnsi="Times" w:cs="Times"/>
          <w:color w:val="646464"/>
        </w:rPr>
      </w:pPr>
    </w:p>
    <w:p w:rsidR="00787F5C" w:rsidRPr="00DC3CE9" w:rsidRDefault="00734918" w:rsidP="00787F5C">
      <w:pPr>
        <w:widowControl w:val="0"/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color w:val="646464"/>
        </w:rPr>
      </w:pPr>
      <w:hyperlink r:id="rId25" w:history="1">
        <w:r w:rsidR="00787F5C" w:rsidRPr="00DC3CE9">
          <w:rPr>
            <w:rFonts w:ascii="Times" w:hAnsi="Times" w:cs="Times"/>
            <w:color w:val="F98800"/>
          </w:rPr>
          <w:t>Island Fox</w:t>
        </w:r>
      </w:hyperlink>
      <w:r w:rsidR="00787F5C" w:rsidRPr="00DC3CE9">
        <w:rPr>
          <w:rFonts w:ascii="Times" w:hAnsi="Times" w:cs="Times"/>
          <w:color w:val="646464"/>
        </w:rPr>
        <w:t xml:space="preserve"> (</w:t>
      </w:r>
      <w:r w:rsidR="00787F5C" w:rsidRPr="00DC3CE9">
        <w:rPr>
          <w:rFonts w:ascii="Times" w:hAnsi="Times" w:cs="Times"/>
          <w:i/>
          <w:iCs/>
          <w:color w:val="646464"/>
        </w:rPr>
        <w:t>Encyclopedia of Life</w:t>
      </w:r>
      <w:r w:rsidR="00787F5C" w:rsidRPr="00DC3CE9">
        <w:rPr>
          <w:rFonts w:ascii="Times" w:hAnsi="Times" w:cs="Times"/>
          <w:color w:val="646464"/>
        </w:rPr>
        <w:t>)</w:t>
      </w:r>
    </w:p>
    <w:p w:rsidR="00787F5C" w:rsidRPr="00DC3CE9" w:rsidRDefault="00787F5C" w:rsidP="00787F5C">
      <w:pPr>
        <w:widowControl w:val="0"/>
        <w:autoSpaceDE w:val="0"/>
        <w:autoSpaceDN w:val="0"/>
        <w:adjustRightInd w:val="0"/>
        <w:rPr>
          <w:rFonts w:ascii="Times" w:hAnsi="Times" w:cs="Times"/>
          <w:color w:val="646464"/>
        </w:rPr>
      </w:pPr>
    </w:p>
    <w:p w:rsidR="00787F5C" w:rsidRDefault="00734918" w:rsidP="00787F5C">
      <w:pPr>
        <w:widowControl w:val="0"/>
        <w:numPr>
          <w:ilvl w:val="0"/>
          <w:numId w:val="16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color w:val="646464"/>
        </w:rPr>
      </w:pPr>
      <w:hyperlink r:id="rId26" w:history="1">
        <w:r w:rsidR="00787F5C" w:rsidRPr="00DC3CE9">
          <w:rPr>
            <w:rFonts w:ascii="Times" w:hAnsi="Times" w:cs="Times"/>
            <w:color w:val="F98800"/>
          </w:rPr>
          <w:t>Recovery of the Island Fox</w:t>
        </w:r>
      </w:hyperlink>
      <w:r w:rsidR="00787F5C" w:rsidRPr="00DC3CE9">
        <w:rPr>
          <w:rFonts w:ascii="Times" w:hAnsi="Times" w:cs="Times"/>
          <w:color w:val="646464"/>
        </w:rPr>
        <w:t xml:space="preserve"> (</w:t>
      </w:r>
      <w:r w:rsidR="00787F5C" w:rsidRPr="00DC3CE9">
        <w:rPr>
          <w:rFonts w:ascii="Times" w:hAnsi="Times" w:cs="Times"/>
          <w:i/>
          <w:iCs/>
          <w:color w:val="646464"/>
        </w:rPr>
        <w:t xml:space="preserve">Miller-McCune – Curious &amp; </w:t>
      </w:r>
      <w:proofErr w:type="spellStart"/>
      <w:r w:rsidR="00787F5C" w:rsidRPr="00DC3CE9">
        <w:rPr>
          <w:rFonts w:ascii="Times" w:hAnsi="Times" w:cs="Times"/>
          <w:i/>
          <w:iCs/>
          <w:color w:val="646464"/>
        </w:rPr>
        <w:t>Curiouser</w:t>
      </w:r>
      <w:proofErr w:type="spellEnd"/>
      <w:r w:rsidR="00787F5C" w:rsidRPr="00DC3CE9">
        <w:rPr>
          <w:rFonts w:ascii="Times" w:hAnsi="Times" w:cs="Times"/>
          <w:color w:val="646464"/>
        </w:rPr>
        <w:t>)</w:t>
      </w:r>
    </w:p>
    <w:p w:rsidR="00E23E87" w:rsidRDefault="00E23E87" w:rsidP="00E23E8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Times" w:hAnsi="Times" w:cs="Times"/>
          <w:color w:val="646464"/>
        </w:rPr>
      </w:pPr>
    </w:p>
    <w:p w:rsidR="00DA2278" w:rsidRDefault="00734918" w:rsidP="00787F5C">
      <w:pPr>
        <w:widowControl w:val="0"/>
        <w:numPr>
          <w:ilvl w:val="0"/>
          <w:numId w:val="16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color w:val="646464"/>
        </w:rPr>
      </w:pPr>
      <w:hyperlink r:id="rId27" w:history="1">
        <w:r w:rsidR="00DA2278" w:rsidRPr="00E23E87">
          <w:rPr>
            <w:rStyle w:val="Hyperlink"/>
            <w:rFonts w:ascii="Times" w:hAnsi="Times" w:cs="Times"/>
            <w:color w:val="F79646" w:themeColor="accent6"/>
            <w:u w:val="none"/>
          </w:rPr>
          <w:t>T.C. Boyle: When the Killing’s Done</w:t>
        </w:r>
      </w:hyperlink>
      <w:r w:rsidR="00DA2278" w:rsidRPr="00E23E87">
        <w:rPr>
          <w:rFonts w:ascii="Times" w:hAnsi="Times" w:cs="Times"/>
          <w:color w:val="F79646" w:themeColor="accent6"/>
        </w:rPr>
        <w:t xml:space="preserve"> </w:t>
      </w:r>
      <w:r w:rsidR="00DA2278">
        <w:rPr>
          <w:rFonts w:ascii="Times" w:hAnsi="Times" w:cs="Times"/>
          <w:color w:val="646464"/>
        </w:rPr>
        <w:t>(</w:t>
      </w:r>
      <w:r w:rsidR="00DA2278" w:rsidRPr="00E23E87">
        <w:rPr>
          <w:rFonts w:ascii="Times" w:hAnsi="Times" w:cs="Times"/>
          <w:i/>
          <w:color w:val="646464"/>
        </w:rPr>
        <w:t>KCRW.com</w:t>
      </w:r>
      <w:r w:rsidR="00DA2278">
        <w:rPr>
          <w:rFonts w:ascii="Times" w:hAnsi="Times" w:cs="Times"/>
          <w:color w:val="646464"/>
        </w:rPr>
        <w:t>)</w:t>
      </w:r>
    </w:p>
    <w:p w:rsidR="00E23E87" w:rsidRDefault="00E23E87" w:rsidP="00E23E8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Times"/>
          <w:color w:val="646464"/>
        </w:rPr>
      </w:pPr>
    </w:p>
    <w:p w:rsidR="0094325E" w:rsidRDefault="00734918" w:rsidP="00DA2278">
      <w:pPr>
        <w:widowControl w:val="0"/>
        <w:numPr>
          <w:ilvl w:val="0"/>
          <w:numId w:val="16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color w:val="646464"/>
        </w:rPr>
      </w:pPr>
      <w:hyperlink r:id="rId28" w:history="1">
        <w:r w:rsidR="00DA2278" w:rsidRPr="00E23E87">
          <w:rPr>
            <w:rStyle w:val="Hyperlink"/>
            <w:rFonts w:ascii="Times" w:hAnsi="Times" w:cs="Times"/>
            <w:color w:val="F79646" w:themeColor="accent6"/>
            <w:u w:val="none"/>
          </w:rPr>
          <w:t>Celebrated writer discusses his latest novel, When the Killing’s Done</w:t>
        </w:r>
      </w:hyperlink>
      <w:r w:rsidR="00DA2278" w:rsidRPr="00E23E87">
        <w:rPr>
          <w:rFonts w:ascii="Times" w:hAnsi="Times" w:cs="Times"/>
          <w:color w:val="F79646" w:themeColor="accent6"/>
        </w:rPr>
        <w:t xml:space="preserve"> </w:t>
      </w:r>
      <w:r w:rsidR="00DA2278">
        <w:rPr>
          <w:rFonts w:ascii="Times" w:hAnsi="Times" w:cs="Times"/>
          <w:color w:val="646464"/>
        </w:rPr>
        <w:t>(</w:t>
      </w:r>
      <w:r w:rsidR="00DA2278" w:rsidRPr="00E23E87">
        <w:rPr>
          <w:rFonts w:ascii="Times" w:hAnsi="Times" w:cs="Times"/>
          <w:i/>
          <w:color w:val="646464"/>
        </w:rPr>
        <w:t xml:space="preserve">PBS – </w:t>
      </w:r>
      <w:proofErr w:type="spellStart"/>
      <w:r w:rsidR="00DA2278" w:rsidRPr="00E23E87">
        <w:rPr>
          <w:rFonts w:ascii="Times" w:hAnsi="Times" w:cs="Times"/>
          <w:i/>
          <w:color w:val="646464"/>
        </w:rPr>
        <w:t>Tavis</w:t>
      </w:r>
      <w:proofErr w:type="spellEnd"/>
      <w:r w:rsidR="00DA2278" w:rsidRPr="00E23E87">
        <w:rPr>
          <w:rFonts w:ascii="Times" w:hAnsi="Times" w:cs="Times"/>
          <w:i/>
          <w:color w:val="646464"/>
        </w:rPr>
        <w:t xml:space="preserve"> Smiley</w:t>
      </w:r>
      <w:r w:rsidR="00E23E87">
        <w:rPr>
          <w:rFonts w:ascii="Times" w:hAnsi="Times" w:cs="Times"/>
          <w:i/>
          <w:color w:val="646464"/>
        </w:rPr>
        <w:t>)</w:t>
      </w:r>
    </w:p>
    <w:p w:rsidR="006D7E98" w:rsidRPr="00E23E87" w:rsidRDefault="006D7E98" w:rsidP="00E23E8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Times" w:hAnsi="Times" w:cs="Times"/>
          <w:color w:val="646464"/>
        </w:rPr>
      </w:pPr>
    </w:p>
    <w:p w:rsidR="006D7E98" w:rsidRPr="00DC3CE9" w:rsidRDefault="006D7E98" w:rsidP="006D7E9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Times"/>
          <w:color w:val="646464"/>
        </w:rPr>
      </w:pPr>
    </w:p>
    <w:p w:rsidR="006D7E98" w:rsidRPr="00DC3CE9" w:rsidRDefault="006D7E98" w:rsidP="006D7E9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Times"/>
          <w:b/>
          <w:color w:val="000000" w:themeColor="text1"/>
        </w:rPr>
      </w:pPr>
      <w:r w:rsidRPr="00DC3CE9">
        <w:rPr>
          <w:rFonts w:ascii="Times" w:hAnsi="Times" w:cs="Times"/>
          <w:b/>
          <w:color w:val="000000" w:themeColor="text1"/>
        </w:rPr>
        <w:t>Website</w:t>
      </w:r>
      <w:r w:rsidR="00590727" w:rsidRPr="00DC3CE9">
        <w:rPr>
          <w:rFonts w:ascii="Times" w:hAnsi="Times" w:cs="Times"/>
          <w:b/>
          <w:color w:val="000000" w:themeColor="text1"/>
        </w:rPr>
        <w:t xml:space="preserve"> Resource</w:t>
      </w:r>
      <w:r w:rsidRPr="00DC3CE9">
        <w:rPr>
          <w:rFonts w:ascii="Times" w:hAnsi="Times" w:cs="Times"/>
          <w:b/>
          <w:color w:val="000000" w:themeColor="text1"/>
        </w:rPr>
        <w:t>s</w:t>
      </w:r>
    </w:p>
    <w:p w:rsidR="006D7E98" w:rsidRPr="00DC3CE9" w:rsidRDefault="006D7E98" w:rsidP="006D7E9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Times"/>
          <w:color w:val="646464"/>
        </w:rPr>
      </w:pPr>
    </w:p>
    <w:p w:rsidR="00E6630A" w:rsidRPr="00DC3CE9" w:rsidRDefault="00660418" w:rsidP="0036418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Style w:val="Hyperlink"/>
        </w:rPr>
      </w:pPr>
      <w:r w:rsidRPr="00DC3CE9">
        <w:rPr>
          <w:rFonts w:ascii="Times" w:hAnsi="Times" w:cs="Times"/>
          <w:b/>
          <w:i/>
          <w:color w:val="000000" w:themeColor="text1"/>
        </w:rPr>
        <w:fldChar w:fldCharType="begin"/>
      </w:r>
      <w:r w:rsidR="00590727" w:rsidRPr="00DC3CE9">
        <w:rPr>
          <w:rFonts w:ascii="Times" w:hAnsi="Times" w:cs="Times"/>
          <w:b/>
          <w:i/>
          <w:color w:val="000000" w:themeColor="text1"/>
        </w:rPr>
        <w:instrText xml:space="preserve"> HYPERLINK "https://www.nps.gov/chis/index.htm" </w:instrText>
      </w:r>
      <w:r w:rsidRPr="00DC3CE9">
        <w:rPr>
          <w:rFonts w:ascii="Times" w:hAnsi="Times" w:cs="Times"/>
          <w:b/>
          <w:i/>
          <w:color w:val="000000" w:themeColor="text1"/>
        </w:rPr>
        <w:fldChar w:fldCharType="separate"/>
      </w:r>
      <w:r w:rsidR="006D7E98" w:rsidRPr="00DC3CE9">
        <w:rPr>
          <w:rStyle w:val="Hyperlink"/>
          <w:rFonts w:ascii="Times" w:hAnsi="Times" w:cs="Times"/>
          <w:b/>
          <w:i/>
          <w:color w:val="000000" w:themeColor="text1"/>
        </w:rPr>
        <w:t>Channel Islands National Park</w:t>
      </w:r>
    </w:p>
    <w:p w:rsidR="00E6630A" w:rsidRPr="00DC3CE9" w:rsidRDefault="00660418" w:rsidP="0036418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Style w:val="Hyperlink"/>
        </w:rPr>
      </w:pPr>
      <w:r w:rsidRPr="00DC3CE9">
        <w:rPr>
          <w:rFonts w:ascii="Times" w:hAnsi="Times" w:cs="Times"/>
          <w:b/>
          <w:i/>
          <w:color w:val="000000" w:themeColor="text1"/>
        </w:rPr>
        <w:fldChar w:fldCharType="end"/>
      </w:r>
      <w:r w:rsidRPr="00DC3CE9">
        <w:rPr>
          <w:rFonts w:ascii="Times" w:hAnsi="Times" w:cs="Times"/>
          <w:color w:val="F79646" w:themeColor="accent6"/>
        </w:rPr>
        <w:fldChar w:fldCharType="begin"/>
      </w:r>
      <w:r w:rsidR="00E6630A" w:rsidRPr="00DC3CE9">
        <w:rPr>
          <w:rFonts w:ascii="Times" w:hAnsi="Times" w:cs="Times"/>
          <w:color w:val="F79646" w:themeColor="accent6"/>
        </w:rPr>
        <w:instrText xml:space="preserve"> HYPERLINK "https://www.nps.gov/chis/index.htm" </w:instrText>
      </w:r>
      <w:r w:rsidRPr="00DC3CE9">
        <w:rPr>
          <w:rFonts w:ascii="Times" w:hAnsi="Times" w:cs="Times"/>
          <w:color w:val="F79646" w:themeColor="accent6"/>
        </w:rPr>
        <w:fldChar w:fldCharType="separate"/>
      </w:r>
      <w:r w:rsidR="00E6630A" w:rsidRPr="00DC3CE9">
        <w:rPr>
          <w:rStyle w:val="Hyperlink"/>
          <w:rFonts w:ascii="Times" w:hAnsi="Times" w:cs="Times"/>
          <w:color w:val="F79646" w:themeColor="accent6"/>
          <w:u w:val="none"/>
        </w:rPr>
        <w:t>Close to the California Mainland…Yet Worlds Apart</w:t>
      </w:r>
    </w:p>
    <w:p w:rsidR="00364189" w:rsidRPr="00DC3CE9" w:rsidRDefault="00660418" w:rsidP="0036418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Style w:val="Hyperlink"/>
        </w:rPr>
      </w:pPr>
      <w:r w:rsidRPr="00DC3CE9">
        <w:rPr>
          <w:rFonts w:ascii="Times" w:hAnsi="Times" w:cs="Times"/>
          <w:color w:val="F79646" w:themeColor="accent6"/>
        </w:rPr>
        <w:fldChar w:fldCharType="end"/>
      </w:r>
      <w:r w:rsidRPr="00DC3CE9">
        <w:rPr>
          <w:rFonts w:ascii="Times" w:hAnsi="Times" w:cs="Times"/>
          <w:color w:val="F79646" w:themeColor="accent6"/>
        </w:rPr>
        <w:fldChar w:fldCharType="begin"/>
      </w:r>
      <w:r w:rsidR="00E6630A" w:rsidRPr="00DC3CE9">
        <w:rPr>
          <w:rFonts w:ascii="Times" w:hAnsi="Times" w:cs="Times"/>
          <w:color w:val="F79646" w:themeColor="accent6"/>
        </w:rPr>
        <w:instrText xml:space="preserve"> HYPERLINK "https://www.nps.gov/chis/planyourvisit/santa-cruz-island.htm" </w:instrText>
      </w:r>
      <w:r w:rsidRPr="00DC3CE9">
        <w:rPr>
          <w:rFonts w:ascii="Times" w:hAnsi="Times" w:cs="Times"/>
          <w:color w:val="F79646" w:themeColor="accent6"/>
        </w:rPr>
        <w:fldChar w:fldCharType="separate"/>
      </w:r>
      <w:r w:rsidR="006D7E98" w:rsidRPr="00DC3CE9">
        <w:rPr>
          <w:rStyle w:val="Hyperlink"/>
          <w:rFonts w:ascii="Times" w:hAnsi="Times" w:cs="Times"/>
          <w:color w:val="F79646" w:themeColor="accent6"/>
          <w:u w:val="none"/>
        </w:rPr>
        <w:t>Santa Cruz Island</w:t>
      </w:r>
    </w:p>
    <w:p w:rsidR="00C13A10" w:rsidRPr="00C13A10" w:rsidRDefault="00660418" w:rsidP="0036418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Style w:val="Hyperlink"/>
        </w:rPr>
      </w:pPr>
      <w:r w:rsidRPr="00DC3CE9">
        <w:rPr>
          <w:rFonts w:ascii="Times" w:hAnsi="Times" w:cs="Times"/>
          <w:color w:val="F79646" w:themeColor="accent6"/>
        </w:rPr>
        <w:fldChar w:fldCharType="end"/>
      </w:r>
      <w:r>
        <w:rPr>
          <w:rFonts w:ascii="Times" w:hAnsi="Times" w:cs="Times"/>
          <w:color w:val="F79646" w:themeColor="accent6"/>
        </w:rPr>
        <w:fldChar w:fldCharType="begin"/>
      </w:r>
      <w:r w:rsidR="00C13A10">
        <w:rPr>
          <w:rFonts w:ascii="Times" w:hAnsi="Times" w:cs="Times"/>
          <w:color w:val="F79646" w:themeColor="accent6"/>
        </w:rPr>
        <w:instrText xml:space="preserve"> HYPERLINK "https://www.nps.gov/chis/learn/nature/restoring-santa-cruz-island.htm" </w:instrText>
      </w:r>
      <w:r>
        <w:rPr>
          <w:rFonts w:ascii="Times" w:hAnsi="Times" w:cs="Times"/>
          <w:color w:val="F79646" w:themeColor="accent6"/>
        </w:rPr>
        <w:fldChar w:fldCharType="separate"/>
      </w:r>
      <w:r w:rsidR="00C13A10" w:rsidRPr="00C13A10">
        <w:rPr>
          <w:rStyle w:val="Hyperlink"/>
          <w:rFonts w:ascii="Times" w:hAnsi="Times" w:cs="Times"/>
          <w:color w:val="F79646" w:themeColor="accent6"/>
          <w:u w:val="none"/>
        </w:rPr>
        <w:t>Restoring Santa Cruz Island</w:t>
      </w:r>
    </w:p>
    <w:p w:rsidR="006D7E98" w:rsidRPr="00DC3CE9" w:rsidRDefault="00660418" w:rsidP="0036418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Style w:val="Hyperlink"/>
        </w:rPr>
      </w:pPr>
      <w:r>
        <w:rPr>
          <w:rFonts w:ascii="Times" w:hAnsi="Times" w:cs="Times"/>
          <w:color w:val="F79646" w:themeColor="accent6"/>
        </w:rPr>
        <w:fldChar w:fldCharType="end"/>
      </w:r>
      <w:r w:rsidRPr="00DC3CE9">
        <w:rPr>
          <w:rFonts w:ascii="Times" w:hAnsi="Times" w:cs="Times"/>
          <w:color w:val="F79646" w:themeColor="accent6"/>
        </w:rPr>
        <w:fldChar w:fldCharType="begin"/>
      </w:r>
      <w:r w:rsidR="00100161" w:rsidRPr="00DC3CE9">
        <w:rPr>
          <w:rFonts w:ascii="Times" w:hAnsi="Times" w:cs="Times"/>
          <w:color w:val="F79646" w:themeColor="accent6"/>
        </w:rPr>
        <w:instrText xml:space="preserve"> HYPERLINK "https://www.nps.gov/chis/learn/photosmultimedia/bald-eagle-webcam.htm" </w:instrText>
      </w:r>
      <w:r w:rsidRPr="00DC3CE9">
        <w:rPr>
          <w:rFonts w:ascii="Times" w:hAnsi="Times" w:cs="Times"/>
          <w:color w:val="F79646" w:themeColor="accent6"/>
        </w:rPr>
        <w:fldChar w:fldCharType="separate"/>
      </w:r>
      <w:r w:rsidR="00100161" w:rsidRPr="00DC3CE9">
        <w:rPr>
          <w:rStyle w:val="Hyperlink"/>
          <w:rFonts w:ascii="Times" w:hAnsi="Times" w:cs="Times"/>
          <w:color w:val="F79646" w:themeColor="accent6"/>
          <w:u w:val="none"/>
        </w:rPr>
        <w:t>Channel Islands Live Bald Eagle Webcam</w:t>
      </w:r>
      <w:r w:rsidR="00E6630A" w:rsidRPr="00DC3CE9">
        <w:rPr>
          <w:rStyle w:val="Hyperlink"/>
          <w:rFonts w:ascii="Times" w:hAnsi="Times" w:cs="Times"/>
          <w:color w:val="F79646" w:themeColor="accent6"/>
          <w:u w:val="none"/>
        </w:rPr>
        <w:t xml:space="preserve"> </w:t>
      </w:r>
    </w:p>
    <w:p w:rsidR="00100161" w:rsidRPr="00DC3CE9" w:rsidRDefault="00660418" w:rsidP="0036418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Times"/>
          <w:color w:val="000000" w:themeColor="text1"/>
        </w:rPr>
      </w:pPr>
      <w:r w:rsidRPr="00DC3CE9">
        <w:rPr>
          <w:rFonts w:ascii="Times" w:hAnsi="Times" w:cs="Times"/>
          <w:color w:val="F79646" w:themeColor="accent6"/>
        </w:rPr>
        <w:fldChar w:fldCharType="end"/>
      </w:r>
    </w:p>
    <w:p w:rsidR="006D7E98" w:rsidRPr="00DC3CE9" w:rsidRDefault="00660418" w:rsidP="0036418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Style w:val="Hyperlink"/>
        </w:rPr>
      </w:pPr>
      <w:r w:rsidRPr="00DC3CE9">
        <w:rPr>
          <w:rFonts w:ascii="Times" w:hAnsi="Times" w:cs="Times"/>
          <w:b/>
          <w:i/>
          <w:color w:val="000000" w:themeColor="text1"/>
        </w:rPr>
        <w:fldChar w:fldCharType="begin"/>
      </w:r>
      <w:r w:rsidR="00590727" w:rsidRPr="00DC3CE9">
        <w:rPr>
          <w:rFonts w:ascii="Times" w:hAnsi="Times" w:cs="Times"/>
          <w:b/>
          <w:i/>
          <w:color w:val="000000" w:themeColor="text1"/>
        </w:rPr>
        <w:instrText xml:space="preserve"> HYPERLINK "http://nature.org/" </w:instrText>
      </w:r>
      <w:r w:rsidRPr="00DC3CE9">
        <w:rPr>
          <w:rFonts w:ascii="Times" w:hAnsi="Times" w:cs="Times"/>
          <w:b/>
          <w:i/>
          <w:color w:val="000000" w:themeColor="text1"/>
        </w:rPr>
        <w:fldChar w:fldCharType="separate"/>
      </w:r>
      <w:r w:rsidR="006D7E98" w:rsidRPr="00DC3CE9">
        <w:rPr>
          <w:rStyle w:val="Hyperlink"/>
          <w:rFonts w:ascii="Times" w:hAnsi="Times" w:cs="Times"/>
          <w:b/>
          <w:i/>
          <w:color w:val="000000" w:themeColor="text1"/>
        </w:rPr>
        <w:t>The Nature Conservancy</w:t>
      </w:r>
    </w:p>
    <w:p w:rsidR="006D7E98" w:rsidRPr="00DC3CE9" w:rsidRDefault="00660418" w:rsidP="0036418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Style w:val="Hyperlink"/>
        </w:rPr>
      </w:pPr>
      <w:r w:rsidRPr="00DC3CE9">
        <w:rPr>
          <w:rFonts w:ascii="Times" w:hAnsi="Times" w:cs="Times"/>
          <w:b/>
          <w:i/>
          <w:color w:val="000000" w:themeColor="text1"/>
        </w:rPr>
        <w:fldChar w:fldCharType="end"/>
      </w:r>
      <w:r w:rsidRPr="00DC3CE9">
        <w:rPr>
          <w:rFonts w:ascii="Times" w:hAnsi="Times" w:cs="Times"/>
          <w:color w:val="F79646" w:themeColor="accent6"/>
        </w:rPr>
        <w:fldChar w:fldCharType="begin"/>
      </w:r>
      <w:r w:rsidR="006D7E98" w:rsidRPr="00DC3CE9">
        <w:rPr>
          <w:rFonts w:ascii="Times" w:hAnsi="Times" w:cs="Times"/>
          <w:color w:val="F79646" w:themeColor="accent6"/>
        </w:rPr>
        <w:instrText xml:space="preserve"> HYPERLINK "http://www.nature.org/ourinitiatives/regions/northamerica/unitedstates/california/placesweprotect/santa-cruz-island-california.xml" </w:instrText>
      </w:r>
      <w:r w:rsidRPr="00DC3CE9">
        <w:rPr>
          <w:rFonts w:ascii="Times" w:hAnsi="Times" w:cs="Times"/>
          <w:color w:val="F79646" w:themeColor="accent6"/>
        </w:rPr>
        <w:fldChar w:fldCharType="separate"/>
      </w:r>
      <w:r w:rsidR="006D7E98" w:rsidRPr="00DC3CE9">
        <w:rPr>
          <w:rStyle w:val="Hyperlink"/>
          <w:rFonts w:ascii="Times" w:hAnsi="Times" w:cs="Times"/>
          <w:color w:val="F79646" w:themeColor="accent6"/>
          <w:u w:val="none"/>
        </w:rPr>
        <w:t>Santa Cruz Island</w:t>
      </w:r>
    </w:p>
    <w:p w:rsidR="00E6630A" w:rsidRPr="00DC3CE9" w:rsidRDefault="00660418" w:rsidP="0036418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Times"/>
          <w:color w:val="F79646" w:themeColor="accent6"/>
        </w:rPr>
      </w:pPr>
      <w:r w:rsidRPr="00DC3CE9">
        <w:rPr>
          <w:rFonts w:ascii="Times" w:hAnsi="Times" w:cs="Times"/>
          <w:color w:val="F79646" w:themeColor="accent6"/>
        </w:rPr>
        <w:fldChar w:fldCharType="end"/>
      </w:r>
      <w:hyperlink r:id="rId29" w:history="1">
        <w:r w:rsidR="00E6630A" w:rsidRPr="00DC3CE9">
          <w:rPr>
            <w:rStyle w:val="Hyperlink"/>
            <w:rFonts w:ascii="Times" w:hAnsi="Times" w:cs="Times"/>
            <w:color w:val="F79646" w:themeColor="accent6"/>
            <w:u w:val="none"/>
          </w:rPr>
          <w:t>Saving the Island Fox</w:t>
        </w:r>
      </w:hyperlink>
    </w:p>
    <w:p w:rsidR="00E6630A" w:rsidRPr="00DC3CE9" w:rsidRDefault="00660418" w:rsidP="0036418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Style w:val="Hyperlink"/>
        </w:rPr>
      </w:pPr>
      <w:r w:rsidRPr="00DC3CE9">
        <w:rPr>
          <w:rFonts w:ascii="Times" w:hAnsi="Times" w:cs="Times"/>
          <w:color w:val="F79646" w:themeColor="accent6"/>
        </w:rPr>
        <w:fldChar w:fldCharType="begin"/>
      </w:r>
      <w:r w:rsidR="00E6630A" w:rsidRPr="00DC3CE9">
        <w:rPr>
          <w:rFonts w:ascii="Times" w:hAnsi="Times" w:cs="Times"/>
          <w:color w:val="F79646" w:themeColor="accent6"/>
        </w:rPr>
        <w:instrText xml:space="preserve"> HYPERLINK "http://www.nature.org/newsfeatures/specialfeatures/natures-comeback-santa-cruz-fox-1.xml" </w:instrText>
      </w:r>
      <w:r w:rsidRPr="00DC3CE9">
        <w:rPr>
          <w:rFonts w:ascii="Times" w:hAnsi="Times" w:cs="Times"/>
          <w:color w:val="F79646" w:themeColor="accent6"/>
        </w:rPr>
        <w:fldChar w:fldCharType="separate"/>
      </w:r>
      <w:r w:rsidR="00E6630A" w:rsidRPr="00DC3CE9">
        <w:rPr>
          <w:rStyle w:val="Hyperlink"/>
          <w:rFonts w:ascii="Times" w:hAnsi="Times" w:cs="Times"/>
          <w:color w:val="F79646" w:themeColor="accent6"/>
          <w:u w:val="none"/>
        </w:rPr>
        <w:t>Nature’s Biggest Comebacks – Santa Cruz Island Fox</w:t>
      </w:r>
    </w:p>
    <w:p w:rsidR="00E6630A" w:rsidRPr="00DC3CE9" w:rsidRDefault="00660418" w:rsidP="00DF11A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Times"/>
          <w:color w:val="F79646" w:themeColor="accent6"/>
        </w:rPr>
      </w:pPr>
      <w:r w:rsidRPr="00DC3CE9">
        <w:rPr>
          <w:rFonts w:ascii="Times" w:hAnsi="Times" w:cs="Times"/>
          <w:color w:val="F79646" w:themeColor="accent6"/>
        </w:rPr>
        <w:fldChar w:fldCharType="end"/>
      </w:r>
      <w:hyperlink r:id="rId30" w:history="1">
        <w:r w:rsidR="00E6630A" w:rsidRPr="00DC3CE9">
          <w:rPr>
            <w:rStyle w:val="Hyperlink"/>
            <w:rFonts w:ascii="Times" w:hAnsi="Times" w:cs="Times"/>
            <w:color w:val="F79646" w:themeColor="accent6"/>
            <w:u w:val="none"/>
          </w:rPr>
          <w:t>Santa Cruz Island Bald Eagles History</w:t>
        </w:r>
      </w:hyperlink>
    </w:p>
    <w:p w:rsidR="00E6630A" w:rsidRPr="00DC3CE9" w:rsidRDefault="00660418" w:rsidP="00DF11A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Style w:val="Hyperlink"/>
        </w:rPr>
      </w:pPr>
      <w:r w:rsidRPr="00DC3CE9">
        <w:rPr>
          <w:rFonts w:ascii="Times" w:hAnsi="Times" w:cs="Times"/>
          <w:color w:val="F79646" w:themeColor="accent6"/>
        </w:rPr>
        <w:fldChar w:fldCharType="begin"/>
      </w:r>
      <w:r w:rsidR="00E6630A" w:rsidRPr="00DC3CE9">
        <w:rPr>
          <w:rFonts w:ascii="Times" w:hAnsi="Times" w:cs="Times"/>
          <w:color w:val="F79646" w:themeColor="accent6"/>
        </w:rPr>
        <w:instrText xml:space="preserve"> HYPERLINK "http://www.nature.org/ourinitiatives/regions/northamerica/unitedstates/california/explore/santa-cruz-island-bald-eagles-the-sequel.xml" </w:instrText>
      </w:r>
      <w:r w:rsidRPr="00DC3CE9">
        <w:rPr>
          <w:rFonts w:ascii="Times" w:hAnsi="Times" w:cs="Times"/>
          <w:color w:val="F79646" w:themeColor="accent6"/>
        </w:rPr>
        <w:fldChar w:fldCharType="separate"/>
      </w:r>
      <w:r w:rsidR="00E6630A" w:rsidRPr="00DC3CE9">
        <w:rPr>
          <w:rStyle w:val="Hyperlink"/>
          <w:rFonts w:ascii="Times" w:hAnsi="Times" w:cs="Times"/>
          <w:color w:val="F79646" w:themeColor="accent6"/>
          <w:u w:val="none"/>
        </w:rPr>
        <w:t>Santa Cruz Island Bald Eagles: The Sequel</w:t>
      </w:r>
    </w:p>
    <w:p w:rsidR="00E6630A" w:rsidRPr="00DC3CE9" w:rsidRDefault="00660418" w:rsidP="00DF11A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Times"/>
          <w:color w:val="F79646" w:themeColor="accent6"/>
        </w:rPr>
      </w:pPr>
      <w:r w:rsidRPr="00DC3CE9">
        <w:rPr>
          <w:rFonts w:ascii="Times" w:hAnsi="Times" w:cs="Times"/>
          <w:color w:val="F79646" w:themeColor="accent6"/>
        </w:rPr>
        <w:fldChar w:fldCharType="end"/>
      </w:r>
      <w:hyperlink r:id="rId31" w:history="1">
        <w:r w:rsidR="00E6630A" w:rsidRPr="00DC3CE9">
          <w:rPr>
            <w:rStyle w:val="Hyperlink"/>
            <w:rFonts w:ascii="Times" w:hAnsi="Times" w:cs="Times"/>
            <w:color w:val="F79646" w:themeColor="accent6"/>
            <w:u w:val="none"/>
          </w:rPr>
          <w:t>Visiting Santa Cruz Island</w:t>
        </w:r>
      </w:hyperlink>
    </w:p>
    <w:p w:rsidR="00100161" w:rsidRPr="00DC3CE9" w:rsidRDefault="00660418" w:rsidP="00DF11A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Style w:val="Hyperlink"/>
        </w:rPr>
      </w:pPr>
      <w:r w:rsidRPr="00DC3CE9">
        <w:rPr>
          <w:rFonts w:ascii="Times" w:hAnsi="Times" w:cs="Times"/>
          <w:color w:val="F79646" w:themeColor="accent6"/>
        </w:rPr>
        <w:fldChar w:fldCharType="begin"/>
      </w:r>
      <w:r w:rsidR="00100161" w:rsidRPr="00DC3CE9">
        <w:rPr>
          <w:rFonts w:ascii="Times" w:hAnsi="Times" w:cs="Times"/>
          <w:color w:val="F79646" w:themeColor="accent6"/>
        </w:rPr>
        <w:instrText xml:space="preserve"> HYPERLINK "http://www.nature.org/ourinitiatives/regions/northamerica/unitedstates/california/santa-cruz-island-a-novel-story.xml" </w:instrText>
      </w:r>
      <w:r w:rsidRPr="00DC3CE9">
        <w:rPr>
          <w:rFonts w:ascii="Times" w:hAnsi="Times" w:cs="Times"/>
          <w:color w:val="F79646" w:themeColor="accent6"/>
        </w:rPr>
        <w:fldChar w:fldCharType="separate"/>
      </w:r>
      <w:r w:rsidR="00100161" w:rsidRPr="00DC3CE9">
        <w:rPr>
          <w:rStyle w:val="Hyperlink"/>
          <w:rFonts w:ascii="Times" w:hAnsi="Times" w:cs="Times"/>
          <w:color w:val="F79646" w:themeColor="accent6"/>
          <w:u w:val="none"/>
        </w:rPr>
        <w:t>Santa Cruz Island: A Novel Story</w:t>
      </w:r>
    </w:p>
    <w:p w:rsidR="00E6630A" w:rsidRPr="00DC3CE9" w:rsidRDefault="00660418" w:rsidP="00DF11A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Times"/>
          <w:color w:val="F79646" w:themeColor="accent6"/>
        </w:rPr>
      </w:pPr>
      <w:r w:rsidRPr="00DC3CE9">
        <w:rPr>
          <w:rFonts w:ascii="Times" w:hAnsi="Times" w:cs="Times"/>
          <w:color w:val="F79646" w:themeColor="accent6"/>
        </w:rPr>
        <w:fldChar w:fldCharType="end"/>
      </w:r>
      <w:hyperlink r:id="rId32" w:history="1">
        <w:r w:rsidR="00E6630A" w:rsidRPr="00DC3CE9">
          <w:rPr>
            <w:rStyle w:val="Hyperlink"/>
            <w:rFonts w:ascii="Times" w:hAnsi="Times" w:cs="Times"/>
            <w:color w:val="F79646" w:themeColor="accent6"/>
            <w:u w:val="none"/>
          </w:rPr>
          <w:t>Behind the Science: Lotus Vermeer</w:t>
        </w:r>
      </w:hyperlink>
    </w:p>
    <w:p w:rsidR="00100161" w:rsidRPr="00DC3CE9" w:rsidRDefault="00100161" w:rsidP="00DF11A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Times"/>
          <w:color w:val="000000" w:themeColor="text1"/>
        </w:rPr>
      </w:pPr>
    </w:p>
    <w:p w:rsidR="00590727" w:rsidRPr="00DC3CE9" w:rsidRDefault="00660418" w:rsidP="00DF11A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Style w:val="Hyperlink"/>
        </w:rPr>
      </w:pPr>
      <w:r w:rsidRPr="00DC3CE9">
        <w:rPr>
          <w:rFonts w:ascii="Times" w:hAnsi="Times" w:cs="Times"/>
          <w:b/>
          <w:i/>
          <w:color w:val="000000" w:themeColor="text1"/>
        </w:rPr>
        <w:fldChar w:fldCharType="begin"/>
      </w:r>
      <w:r w:rsidR="00590727" w:rsidRPr="00DC3CE9">
        <w:rPr>
          <w:rFonts w:ascii="Times" w:hAnsi="Times" w:cs="Times"/>
          <w:b/>
          <w:i/>
          <w:color w:val="000000" w:themeColor="text1"/>
        </w:rPr>
        <w:instrText xml:space="preserve"> HYPERLINK "http://ucsb.edu/" </w:instrText>
      </w:r>
      <w:r w:rsidRPr="00DC3CE9">
        <w:rPr>
          <w:rFonts w:ascii="Times" w:hAnsi="Times" w:cs="Times"/>
          <w:b/>
          <w:i/>
          <w:color w:val="000000" w:themeColor="text1"/>
        </w:rPr>
        <w:fldChar w:fldCharType="separate"/>
      </w:r>
      <w:r w:rsidR="00590727" w:rsidRPr="00DC3CE9">
        <w:rPr>
          <w:rStyle w:val="Hyperlink"/>
          <w:rFonts w:ascii="Times" w:hAnsi="Times" w:cs="Times"/>
          <w:b/>
          <w:i/>
          <w:color w:val="000000" w:themeColor="text1"/>
        </w:rPr>
        <w:t>The University of California at Santa Barbara</w:t>
      </w:r>
    </w:p>
    <w:p w:rsidR="00590727" w:rsidRPr="00DC3CE9" w:rsidRDefault="00660418" w:rsidP="00DF11A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Style w:val="Hyperlink"/>
        </w:rPr>
      </w:pPr>
      <w:r w:rsidRPr="00DC3CE9">
        <w:rPr>
          <w:rFonts w:ascii="Times" w:hAnsi="Times" w:cs="Times"/>
          <w:b/>
          <w:i/>
          <w:color w:val="000000" w:themeColor="text1"/>
        </w:rPr>
        <w:fldChar w:fldCharType="end"/>
      </w:r>
      <w:r w:rsidRPr="00DC3CE9">
        <w:rPr>
          <w:rFonts w:ascii="Times" w:hAnsi="Times" w:cs="Times"/>
          <w:color w:val="F79646" w:themeColor="accent6"/>
        </w:rPr>
        <w:fldChar w:fldCharType="begin"/>
      </w:r>
      <w:r w:rsidR="00465914" w:rsidRPr="00DC3CE9">
        <w:rPr>
          <w:rFonts w:ascii="Times" w:hAnsi="Times" w:cs="Times"/>
          <w:color w:val="F79646" w:themeColor="accent6"/>
        </w:rPr>
        <w:instrText xml:space="preserve"> HYPERLINK "http://santacruz.nrs.ucsb.edu/" </w:instrText>
      </w:r>
      <w:r w:rsidRPr="00DC3CE9">
        <w:rPr>
          <w:rFonts w:ascii="Times" w:hAnsi="Times" w:cs="Times"/>
          <w:color w:val="F79646" w:themeColor="accent6"/>
        </w:rPr>
        <w:fldChar w:fldCharType="separate"/>
      </w:r>
      <w:r w:rsidR="00465914" w:rsidRPr="00DC3CE9">
        <w:rPr>
          <w:rStyle w:val="Hyperlink"/>
          <w:rFonts w:ascii="Times" w:hAnsi="Times" w:cs="Times"/>
          <w:color w:val="F79646" w:themeColor="accent6"/>
          <w:u w:val="none"/>
        </w:rPr>
        <w:t>Santa Cruz Island Reserve</w:t>
      </w:r>
    </w:p>
    <w:p w:rsidR="00590727" w:rsidRPr="00DC3CE9" w:rsidRDefault="00660418" w:rsidP="00DF11A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Style w:val="Hyperlink"/>
        </w:rPr>
      </w:pPr>
      <w:r w:rsidRPr="00DC3CE9">
        <w:rPr>
          <w:rFonts w:ascii="Times" w:hAnsi="Times" w:cs="Times"/>
          <w:color w:val="F79646" w:themeColor="accent6"/>
        </w:rPr>
        <w:fldChar w:fldCharType="end"/>
      </w:r>
      <w:r w:rsidRPr="00DC3CE9">
        <w:rPr>
          <w:rFonts w:ascii="Times" w:hAnsi="Times" w:cs="Times"/>
          <w:color w:val="F79646" w:themeColor="accent6"/>
        </w:rPr>
        <w:fldChar w:fldCharType="begin"/>
      </w:r>
      <w:r w:rsidR="00465914" w:rsidRPr="00DC3CE9">
        <w:rPr>
          <w:rFonts w:ascii="Times" w:hAnsi="Times" w:cs="Times"/>
          <w:color w:val="F79646" w:themeColor="accent6"/>
        </w:rPr>
        <w:instrText xml:space="preserve"> HYPERLINK "http://bren.ucsb.edu/" </w:instrText>
      </w:r>
      <w:r w:rsidRPr="00DC3CE9">
        <w:rPr>
          <w:rFonts w:ascii="Times" w:hAnsi="Times" w:cs="Times"/>
          <w:color w:val="F79646" w:themeColor="accent6"/>
        </w:rPr>
        <w:fldChar w:fldCharType="separate"/>
      </w:r>
      <w:r w:rsidR="00465914" w:rsidRPr="00DC3CE9">
        <w:rPr>
          <w:rStyle w:val="Hyperlink"/>
          <w:rFonts w:ascii="Times" w:hAnsi="Times" w:cs="Times"/>
          <w:color w:val="F79646" w:themeColor="accent6"/>
          <w:u w:val="none"/>
        </w:rPr>
        <w:t>Bren School of Environmental Science &amp; Management</w:t>
      </w:r>
    </w:p>
    <w:p w:rsidR="00465914" w:rsidRPr="00DC3CE9" w:rsidRDefault="00660418" w:rsidP="00DF11A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Times"/>
          <w:color w:val="000000" w:themeColor="text1"/>
        </w:rPr>
      </w:pPr>
      <w:r w:rsidRPr="00DC3CE9">
        <w:rPr>
          <w:rFonts w:ascii="Times" w:hAnsi="Times" w:cs="Times"/>
          <w:color w:val="F79646" w:themeColor="accent6"/>
        </w:rPr>
        <w:fldChar w:fldCharType="end"/>
      </w:r>
    </w:p>
    <w:p w:rsidR="00100161" w:rsidRPr="00DC3CE9" w:rsidRDefault="00660418" w:rsidP="00DF11A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Style w:val="Hyperlink"/>
        </w:rPr>
      </w:pPr>
      <w:r w:rsidRPr="00DC3CE9">
        <w:rPr>
          <w:rFonts w:ascii="Times" w:hAnsi="Times" w:cs="Times"/>
          <w:b/>
          <w:i/>
          <w:color w:val="000000" w:themeColor="text1"/>
        </w:rPr>
        <w:fldChar w:fldCharType="begin"/>
      </w:r>
      <w:r w:rsidR="00590727" w:rsidRPr="00DC3CE9">
        <w:rPr>
          <w:rFonts w:ascii="Times" w:hAnsi="Times" w:cs="Times"/>
          <w:b/>
          <w:i/>
          <w:color w:val="000000" w:themeColor="text1"/>
        </w:rPr>
        <w:instrText xml:space="preserve"> HYPERLINK "http://channelislands.noaa.gov/" </w:instrText>
      </w:r>
      <w:r w:rsidRPr="00DC3CE9">
        <w:rPr>
          <w:rFonts w:ascii="Times" w:hAnsi="Times" w:cs="Times"/>
          <w:b/>
          <w:i/>
          <w:color w:val="000000" w:themeColor="text1"/>
        </w:rPr>
        <w:fldChar w:fldCharType="separate"/>
      </w:r>
      <w:r w:rsidR="00100161" w:rsidRPr="00DC3CE9">
        <w:rPr>
          <w:rStyle w:val="Hyperlink"/>
          <w:rFonts w:ascii="Times" w:hAnsi="Times" w:cs="Times"/>
          <w:b/>
          <w:i/>
          <w:color w:val="000000" w:themeColor="text1"/>
        </w:rPr>
        <w:t>Channel Islands National Marine Sanctuary</w:t>
      </w:r>
    </w:p>
    <w:p w:rsidR="00100161" w:rsidRPr="00DC3CE9" w:rsidRDefault="00660418" w:rsidP="00DF11A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Times"/>
          <w:color w:val="F79646" w:themeColor="accent6"/>
        </w:rPr>
      </w:pPr>
      <w:r w:rsidRPr="00DC3CE9">
        <w:rPr>
          <w:rFonts w:ascii="Times" w:hAnsi="Times" w:cs="Times"/>
          <w:b/>
          <w:i/>
          <w:color w:val="000000" w:themeColor="text1"/>
        </w:rPr>
        <w:fldChar w:fldCharType="end"/>
      </w:r>
      <w:hyperlink r:id="rId33" w:history="1">
        <w:r w:rsidR="00BA395F" w:rsidRPr="00DC3CE9">
          <w:rPr>
            <w:rStyle w:val="Hyperlink"/>
            <w:rFonts w:ascii="Times" w:hAnsi="Times" w:cs="Times"/>
            <w:color w:val="F79646" w:themeColor="accent6"/>
            <w:u w:val="none"/>
          </w:rPr>
          <w:t>Channel Islands National Marine Sanctuary – Education Resources</w:t>
        </w:r>
      </w:hyperlink>
    </w:p>
    <w:p w:rsidR="0028575C" w:rsidRPr="00DC3CE9" w:rsidRDefault="0028575C" w:rsidP="00DF11A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Times"/>
          <w:color w:val="000000" w:themeColor="text1"/>
        </w:rPr>
      </w:pPr>
    </w:p>
    <w:p w:rsidR="0028575C" w:rsidRPr="00DC3CE9" w:rsidRDefault="00660418" w:rsidP="00DF11A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Style w:val="Hyperlink"/>
        </w:rPr>
      </w:pPr>
      <w:r w:rsidRPr="00DC3CE9">
        <w:rPr>
          <w:rFonts w:ascii="Times" w:hAnsi="Times" w:cs="Times"/>
          <w:b/>
          <w:i/>
          <w:color w:val="000000" w:themeColor="text1"/>
        </w:rPr>
        <w:fldChar w:fldCharType="begin"/>
      </w:r>
      <w:r w:rsidR="00465914" w:rsidRPr="00DC3CE9">
        <w:rPr>
          <w:rFonts w:ascii="Times" w:hAnsi="Times" w:cs="Times"/>
          <w:b/>
          <w:i/>
          <w:color w:val="000000" w:themeColor="text1"/>
        </w:rPr>
        <w:instrText xml:space="preserve"> HYPERLINK "http://islandpackers.com/" </w:instrText>
      </w:r>
      <w:r w:rsidRPr="00DC3CE9">
        <w:rPr>
          <w:rFonts w:ascii="Times" w:hAnsi="Times" w:cs="Times"/>
          <w:b/>
          <w:i/>
          <w:color w:val="000000" w:themeColor="text1"/>
        </w:rPr>
        <w:fldChar w:fldCharType="separate"/>
      </w:r>
      <w:r w:rsidR="0028575C" w:rsidRPr="00DC3CE9">
        <w:rPr>
          <w:rStyle w:val="Hyperlink"/>
          <w:rFonts w:ascii="Times" w:hAnsi="Times" w:cs="Times"/>
          <w:b/>
          <w:i/>
          <w:color w:val="000000" w:themeColor="text1"/>
        </w:rPr>
        <w:t>Island Packers</w:t>
      </w:r>
    </w:p>
    <w:p w:rsidR="0028575C" w:rsidRPr="00DC3CE9" w:rsidRDefault="00660418" w:rsidP="00DF11A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Times"/>
          <w:color w:val="F79646" w:themeColor="accent6"/>
        </w:rPr>
      </w:pPr>
      <w:r w:rsidRPr="00DC3CE9">
        <w:rPr>
          <w:rFonts w:ascii="Times" w:hAnsi="Times" w:cs="Times"/>
          <w:b/>
          <w:i/>
          <w:color w:val="000000" w:themeColor="text1"/>
        </w:rPr>
        <w:fldChar w:fldCharType="end"/>
      </w:r>
      <w:hyperlink r:id="rId34" w:history="1">
        <w:r w:rsidR="0002445B">
          <w:rPr>
            <w:rStyle w:val="Hyperlink"/>
            <w:rFonts w:ascii="Times" w:hAnsi="Times" w:cs="Times"/>
            <w:color w:val="F79646" w:themeColor="accent6"/>
            <w:u w:val="none"/>
          </w:rPr>
          <w:t>Visiting S</w:t>
        </w:r>
        <w:r w:rsidR="0028575C" w:rsidRPr="00DC3CE9">
          <w:rPr>
            <w:rStyle w:val="Hyperlink"/>
            <w:rFonts w:ascii="Times" w:hAnsi="Times" w:cs="Times"/>
            <w:color w:val="F79646" w:themeColor="accent6"/>
            <w:u w:val="none"/>
          </w:rPr>
          <w:t>anta Cruz Island</w:t>
        </w:r>
      </w:hyperlink>
    </w:p>
    <w:p w:rsidR="00E1501E" w:rsidRPr="00DC3CE9" w:rsidRDefault="00E1501E" w:rsidP="00DF11A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Times"/>
          <w:color w:val="F79646" w:themeColor="accent6"/>
        </w:rPr>
      </w:pPr>
    </w:p>
    <w:p w:rsidR="00E1501E" w:rsidRPr="00DC3CE9" w:rsidRDefault="00660418" w:rsidP="00E1501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Style w:val="Hyperlink"/>
        </w:rPr>
      </w:pPr>
      <w:r w:rsidRPr="00DC3CE9">
        <w:rPr>
          <w:rFonts w:ascii="Times" w:hAnsi="Times" w:cs="Times"/>
          <w:b/>
          <w:i/>
          <w:color w:val="000000" w:themeColor="text1"/>
        </w:rPr>
        <w:fldChar w:fldCharType="begin"/>
      </w:r>
      <w:r w:rsidR="00465914" w:rsidRPr="00DC3CE9">
        <w:rPr>
          <w:rFonts w:ascii="Times" w:hAnsi="Times" w:cs="Times"/>
          <w:b/>
          <w:i/>
          <w:color w:val="000000" w:themeColor="text1"/>
        </w:rPr>
        <w:instrText xml:space="preserve"> HYPERLINK "http://iws.org/" </w:instrText>
      </w:r>
      <w:r w:rsidRPr="00DC3CE9">
        <w:rPr>
          <w:rFonts w:ascii="Times" w:hAnsi="Times" w:cs="Times"/>
          <w:b/>
          <w:i/>
          <w:color w:val="000000" w:themeColor="text1"/>
        </w:rPr>
        <w:fldChar w:fldCharType="separate"/>
      </w:r>
      <w:r w:rsidR="00E1501E" w:rsidRPr="00DC3CE9">
        <w:rPr>
          <w:rStyle w:val="Hyperlink"/>
          <w:rFonts w:ascii="Times" w:hAnsi="Times" w:cs="Times"/>
          <w:b/>
          <w:i/>
          <w:color w:val="000000" w:themeColor="text1"/>
        </w:rPr>
        <w:t>Institute for Wildlife Studies</w:t>
      </w:r>
    </w:p>
    <w:p w:rsidR="00E1501E" w:rsidRPr="00DC3CE9" w:rsidRDefault="00660418" w:rsidP="00DF11A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Times"/>
          <w:color w:val="F79646" w:themeColor="accent6"/>
        </w:rPr>
      </w:pPr>
      <w:r w:rsidRPr="00DC3CE9">
        <w:rPr>
          <w:rFonts w:ascii="Times" w:hAnsi="Times" w:cs="Times"/>
          <w:b/>
          <w:i/>
          <w:color w:val="000000" w:themeColor="text1"/>
        </w:rPr>
        <w:fldChar w:fldCharType="end"/>
      </w:r>
      <w:hyperlink r:id="rId35" w:history="1">
        <w:r w:rsidR="00E1501E" w:rsidRPr="00DC3CE9">
          <w:rPr>
            <w:rStyle w:val="Hyperlink"/>
            <w:rFonts w:ascii="Times" w:hAnsi="Times" w:cs="Times"/>
            <w:color w:val="F79646" w:themeColor="accent6"/>
            <w:u w:val="none"/>
          </w:rPr>
          <w:t>Island Fox</w:t>
        </w:r>
      </w:hyperlink>
    </w:p>
    <w:p w:rsidR="00E1501E" w:rsidRDefault="00734918" w:rsidP="00DF11A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Style w:val="Hyperlink"/>
        </w:rPr>
      </w:pPr>
      <w:hyperlink r:id="rId36" w:history="1">
        <w:r w:rsidR="00E1501E" w:rsidRPr="00DC3CE9">
          <w:rPr>
            <w:rStyle w:val="Hyperlink"/>
            <w:rFonts w:ascii="Times" w:hAnsi="Times" w:cs="Times"/>
            <w:color w:val="F79646" w:themeColor="accent6"/>
            <w:u w:val="none"/>
          </w:rPr>
          <w:t>Bald Eagle</w:t>
        </w:r>
      </w:hyperlink>
    </w:p>
    <w:p w:rsidR="00823638" w:rsidRDefault="00823638" w:rsidP="00DF11A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Style w:val="Hyperlink"/>
        </w:rPr>
      </w:pPr>
    </w:p>
    <w:p w:rsidR="00E91213" w:rsidRPr="00F03815" w:rsidRDefault="00660418" w:rsidP="00DF11A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Style w:val="Hyperlink"/>
        </w:rPr>
      </w:pPr>
      <w:r w:rsidRPr="00F03815">
        <w:rPr>
          <w:rStyle w:val="Hyperlink"/>
          <w:rFonts w:ascii="Times" w:hAnsi="Times" w:cs="Times"/>
          <w:i/>
          <w:color w:val="F79646" w:themeColor="accent6"/>
          <w:u w:val="none"/>
        </w:rPr>
        <w:fldChar w:fldCharType="begin"/>
      </w:r>
      <w:r w:rsidR="00F03815" w:rsidRPr="00F03815">
        <w:rPr>
          <w:rStyle w:val="Hyperlink"/>
          <w:rFonts w:ascii="Times" w:hAnsi="Times" w:cs="Times"/>
          <w:i/>
          <w:color w:val="F79646" w:themeColor="accent6"/>
          <w:u w:val="none"/>
        </w:rPr>
        <w:instrText xml:space="preserve"> HYPERLINK "https://www.fws.gov/" </w:instrText>
      </w:r>
      <w:r w:rsidRPr="00F03815">
        <w:rPr>
          <w:rStyle w:val="Hyperlink"/>
          <w:rFonts w:ascii="Times" w:hAnsi="Times" w:cs="Times"/>
          <w:i/>
          <w:color w:val="F79646" w:themeColor="accent6"/>
          <w:u w:val="none"/>
        </w:rPr>
        <w:fldChar w:fldCharType="separate"/>
      </w:r>
      <w:r w:rsidR="00E91213" w:rsidRPr="00F03815">
        <w:rPr>
          <w:rStyle w:val="Hyperlink"/>
          <w:rFonts w:ascii="Times" w:hAnsi="Times" w:cs="Times"/>
          <w:i/>
          <w:color w:val="F79646" w:themeColor="accent6"/>
          <w:u w:val="none"/>
        </w:rPr>
        <w:t>U.S. Fish and Wildlife Service</w:t>
      </w:r>
    </w:p>
    <w:p w:rsidR="007A701F" w:rsidRPr="00F03815" w:rsidRDefault="00660418" w:rsidP="00DF11A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Style w:val="Hyperlink"/>
        </w:rPr>
      </w:pPr>
      <w:r w:rsidRPr="00F03815">
        <w:rPr>
          <w:rStyle w:val="Hyperlink"/>
          <w:rFonts w:ascii="Times" w:hAnsi="Times" w:cs="Times"/>
          <w:i/>
          <w:color w:val="F79646" w:themeColor="accent6"/>
          <w:u w:val="none"/>
        </w:rPr>
        <w:fldChar w:fldCharType="end"/>
      </w:r>
    </w:p>
    <w:p w:rsidR="00E91213" w:rsidRPr="00F03815" w:rsidRDefault="00734918" w:rsidP="00DF11A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Style w:val="Hyperlink"/>
        </w:rPr>
      </w:pPr>
      <w:hyperlink r:id="rId37" w:history="1">
        <w:r w:rsidR="00E91213" w:rsidRPr="00F03815">
          <w:rPr>
            <w:rStyle w:val="Hyperlink"/>
            <w:rFonts w:ascii="Times" w:hAnsi="Times" w:cs="Times"/>
            <w:i/>
            <w:color w:val="F79646" w:themeColor="accent6"/>
            <w:u w:val="none"/>
          </w:rPr>
          <w:t>California Department of Fish and Wildlife</w:t>
        </w:r>
      </w:hyperlink>
    </w:p>
    <w:p w:rsidR="007A701F" w:rsidRPr="00F03815" w:rsidRDefault="007A701F" w:rsidP="00DF11A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Style w:val="Hyperlink"/>
        </w:rPr>
      </w:pPr>
    </w:p>
    <w:p w:rsidR="00442CC4" w:rsidRPr="00F03815" w:rsidRDefault="00660418" w:rsidP="00DF11A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Style w:val="Hyperlink"/>
        </w:rPr>
      </w:pPr>
      <w:r w:rsidRPr="00F03815">
        <w:rPr>
          <w:rStyle w:val="Hyperlink"/>
          <w:rFonts w:ascii="Times" w:hAnsi="Times" w:cs="Times"/>
          <w:i/>
          <w:color w:val="F79646" w:themeColor="accent6"/>
          <w:u w:val="none"/>
        </w:rPr>
        <w:fldChar w:fldCharType="begin"/>
      </w:r>
      <w:r w:rsidR="00F03815" w:rsidRPr="00F03815">
        <w:rPr>
          <w:rStyle w:val="Hyperlink"/>
          <w:rFonts w:ascii="Times" w:hAnsi="Times" w:cs="Times"/>
          <w:i/>
          <w:color w:val="F79646" w:themeColor="accent6"/>
          <w:u w:val="none"/>
        </w:rPr>
        <w:instrText xml:space="preserve"> HYPERLINK "http://sbnature.org/" </w:instrText>
      </w:r>
      <w:r w:rsidRPr="00F03815">
        <w:rPr>
          <w:rStyle w:val="Hyperlink"/>
          <w:rFonts w:ascii="Times" w:hAnsi="Times" w:cs="Times"/>
          <w:i/>
          <w:color w:val="F79646" w:themeColor="accent6"/>
          <w:u w:val="none"/>
        </w:rPr>
        <w:fldChar w:fldCharType="separate"/>
      </w:r>
      <w:r w:rsidR="00442CC4" w:rsidRPr="00F03815">
        <w:rPr>
          <w:rStyle w:val="Hyperlink"/>
          <w:rFonts w:ascii="Times" w:hAnsi="Times" w:cs="Times"/>
          <w:i/>
          <w:color w:val="F79646" w:themeColor="accent6"/>
          <w:u w:val="none"/>
        </w:rPr>
        <w:t>Santa Barbara Museum of Natural History</w:t>
      </w:r>
    </w:p>
    <w:p w:rsidR="007A701F" w:rsidRPr="00F03815" w:rsidRDefault="00660418" w:rsidP="00DF11A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Style w:val="Hyperlink"/>
        </w:rPr>
      </w:pPr>
      <w:r w:rsidRPr="00F03815">
        <w:rPr>
          <w:rStyle w:val="Hyperlink"/>
          <w:rFonts w:ascii="Times" w:hAnsi="Times" w:cs="Times"/>
          <w:i/>
          <w:color w:val="F79646" w:themeColor="accent6"/>
          <w:u w:val="none"/>
        </w:rPr>
        <w:fldChar w:fldCharType="end"/>
      </w:r>
    </w:p>
    <w:p w:rsidR="00442CC4" w:rsidRPr="00F03815" w:rsidRDefault="00660418" w:rsidP="00DF11A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Style w:val="Hyperlink"/>
        </w:rPr>
      </w:pPr>
      <w:r w:rsidRPr="00F03815">
        <w:rPr>
          <w:rStyle w:val="Hyperlink"/>
          <w:rFonts w:ascii="Times" w:hAnsi="Times" w:cs="Times"/>
          <w:i/>
          <w:color w:val="F79646" w:themeColor="accent6"/>
          <w:u w:val="none"/>
        </w:rPr>
        <w:fldChar w:fldCharType="begin"/>
      </w:r>
      <w:r w:rsidR="00F03815" w:rsidRPr="00F03815">
        <w:rPr>
          <w:rStyle w:val="Hyperlink"/>
          <w:rFonts w:ascii="Times" w:hAnsi="Times" w:cs="Times"/>
          <w:i/>
          <w:color w:val="F79646" w:themeColor="accent6"/>
          <w:u w:val="none"/>
        </w:rPr>
        <w:instrText xml:space="preserve"> HYPERLINK "http://www.sbbg.org/" </w:instrText>
      </w:r>
      <w:r w:rsidRPr="00F03815">
        <w:rPr>
          <w:rStyle w:val="Hyperlink"/>
          <w:rFonts w:ascii="Times" w:hAnsi="Times" w:cs="Times"/>
          <w:i/>
          <w:color w:val="F79646" w:themeColor="accent6"/>
          <w:u w:val="none"/>
        </w:rPr>
        <w:fldChar w:fldCharType="separate"/>
      </w:r>
      <w:r w:rsidR="00442CC4" w:rsidRPr="00F03815">
        <w:rPr>
          <w:rStyle w:val="Hyperlink"/>
          <w:rFonts w:ascii="Times" w:hAnsi="Times" w:cs="Times"/>
          <w:i/>
          <w:color w:val="F79646" w:themeColor="accent6"/>
          <w:u w:val="none"/>
        </w:rPr>
        <w:t>Santa Barbara Botanic Garden</w:t>
      </w:r>
    </w:p>
    <w:p w:rsidR="007A701F" w:rsidRPr="00F03815" w:rsidRDefault="00660418" w:rsidP="007A701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Style w:val="Hyperlink"/>
        </w:rPr>
      </w:pPr>
      <w:r w:rsidRPr="00F03815">
        <w:rPr>
          <w:rStyle w:val="Hyperlink"/>
          <w:rFonts w:ascii="Times" w:hAnsi="Times" w:cs="Times"/>
          <w:i/>
          <w:color w:val="F79646" w:themeColor="accent6"/>
          <w:u w:val="none"/>
        </w:rPr>
        <w:fldChar w:fldCharType="end"/>
      </w:r>
    </w:p>
    <w:p w:rsidR="007A701F" w:rsidRPr="00F03815" w:rsidRDefault="00734918" w:rsidP="007A701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Style w:val="Hyperlink"/>
        </w:rPr>
      </w:pPr>
      <w:hyperlink r:id="rId38" w:history="1">
        <w:r w:rsidR="007A701F" w:rsidRPr="00F03815">
          <w:rPr>
            <w:rStyle w:val="Hyperlink"/>
            <w:rFonts w:ascii="Times" w:hAnsi="Times" w:cs="Times"/>
            <w:i/>
            <w:color w:val="F79646" w:themeColor="accent6"/>
            <w:u w:val="none"/>
          </w:rPr>
          <w:t>Society for Conservation Biology</w:t>
        </w:r>
      </w:hyperlink>
    </w:p>
    <w:p w:rsidR="007A701F" w:rsidRPr="00F03815" w:rsidRDefault="007A701F" w:rsidP="007A701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Style w:val="Hyperlink"/>
        </w:rPr>
      </w:pPr>
    </w:p>
    <w:p w:rsidR="007A701F" w:rsidRPr="00F03815" w:rsidRDefault="00660418" w:rsidP="007A701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Style w:val="Hyperlink"/>
        </w:rPr>
      </w:pPr>
      <w:r w:rsidRPr="00F03815">
        <w:rPr>
          <w:rStyle w:val="Hyperlink"/>
          <w:rFonts w:ascii="Times" w:hAnsi="Times" w:cs="Times"/>
          <w:i/>
          <w:color w:val="F79646" w:themeColor="accent6"/>
          <w:u w:val="none"/>
        </w:rPr>
        <w:fldChar w:fldCharType="begin"/>
      </w:r>
      <w:r w:rsidR="00F03815" w:rsidRPr="00F03815">
        <w:rPr>
          <w:rStyle w:val="Hyperlink"/>
          <w:rFonts w:ascii="Times" w:hAnsi="Times" w:cs="Times"/>
          <w:i/>
          <w:color w:val="F79646" w:themeColor="accent6"/>
          <w:u w:val="none"/>
        </w:rPr>
        <w:instrText xml:space="preserve"> HYPERLINK "http://www.esa.org/esa/" </w:instrText>
      </w:r>
      <w:r w:rsidRPr="00F03815">
        <w:rPr>
          <w:rStyle w:val="Hyperlink"/>
          <w:rFonts w:ascii="Times" w:hAnsi="Times" w:cs="Times"/>
          <w:i/>
          <w:color w:val="F79646" w:themeColor="accent6"/>
          <w:u w:val="none"/>
        </w:rPr>
        <w:fldChar w:fldCharType="separate"/>
      </w:r>
      <w:r w:rsidR="007A701F" w:rsidRPr="00F03815">
        <w:rPr>
          <w:rStyle w:val="Hyperlink"/>
          <w:rFonts w:ascii="Times" w:hAnsi="Times" w:cs="Times"/>
          <w:i/>
          <w:color w:val="F79646" w:themeColor="accent6"/>
          <w:u w:val="none"/>
        </w:rPr>
        <w:t>Ecological Society of America</w:t>
      </w:r>
    </w:p>
    <w:p w:rsidR="007A701F" w:rsidRPr="007A701F" w:rsidRDefault="00660418" w:rsidP="00DF11A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Times"/>
          <w:color w:val="000000" w:themeColor="text1"/>
          <w:sz w:val="28"/>
          <w:szCs w:val="28"/>
        </w:rPr>
      </w:pPr>
      <w:r w:rsidRPr="00F03815">
        <w:rPr>
          <w:rStyle w:val="Hyperlink"/>
          <w:rFonts w:ascii="Times" w:hAnsi="Times" w:cs="Times"/>
          <w:i/>
          <w:color w:val="F79646" w:themeColor="accent6"/>
          <w:u w:val="none"/>
        </w:rPr>
        <w:fldChar w:fldCharType="end"/>
      </w:r>
    </w:p>
    <w:sectPr w:rsidR="007A701F" w:rsidRPr="007A701F" w:rsidSect="00135FB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Quicksand Regular">
    <w:altName w:val="Snell Roundhand"/>
    <w:charset w:val="00"/>
    <w:family w:val="auto"/>
    <w:pitch w:val="variable"/>
    <w:sig w:usb0="800000AF" w:usb1="00000008" w:usb2="00000000" w:usb3="00000000" w:csb0="0000011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8690BEDA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7"/>
    <w:multiLevelType w:val="hybridMultilevel"/>
    <w:tmpl w:val="00000007"/>
    <w:lvl w:ilvl="0" w:tplc="0000025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008"/>
    <w:multiLevelType w:val="hybridMultilevel"/>
    <w:tmpl w:val="00000008"/>
    <w:lvl w:ilvl="0" w:tplc="000002B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0009"/>
    <w:multiLevelType w:val="hybridMultilevel"/>
    <w:tmpl w:val="00000009"/>
    <w:lvl w:ilvl="0" w:tplc="0000032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000A"/>
    <w:multiLevelType w:val="hybridMultilevel"/>
    <w:tmpl w:val="0000000A"/>
    <w:lvl w:ilvl="0" w:tplc="0000038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000B"/>
    <w:multiLevelType w:val="hybridMultilevel"/>
    <w:tmpl w:val="0000000B"/>
    <w:lvl w:ilvl="0" w:tplc="000003E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000C"/>
    <w:multiLevelType w:val="hybridMultilevel"/>
    <w:tmpl w:val="0000000C"/>
    <w:lvl w:ilvl="0" w:tplc="0000044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000D"/>
    <w:multiLevelType w:val="hybridMultilevel"/>
    <w:tmpl w:val="0000000D"/>
    <w:lvl w:ilvl="0" w:tplc="000004B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000E"/>
    <w:multiLevelType w:val="hybridMultilevel"/>
    <w:tmpl w:val="0000000E"/>
    <w:lvl w:ilvl="0" w:tplc="0000051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000F"/>
    <w:multiLevelType w:val="hybridMultilevel"/>
    <w:tmpl w:val="0000000F"/>
    <w:lvl w:ilvl="0" w:tplc="0000057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0010"/>
    <w:multiLevelType w:val="hybridMultilevel"/>
    <w:tmpl w:val="00000010"/>
    <w:lvl w:ilvl="0" w:tplc="000005D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47B372AC"/>
    <w:multiLevelType w:val="hybridMultilevel"/>
    <w:tmpl w:val="F266B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E42E4B"/>
    <w:multiLevelType w:val="hybridMultilevel"/>
    <w:tmpl w:val="6ADE4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075"/>
    <w:rsid w:val="000158D6"/>
    <w:rsid w:val="0002445B"/>
    <w:rsid w:val="00100161"/>
    <w:rsid w:val="00135FBD"/>
    <w:rsid w:val="00166DE6"/>
    <w:rsid w:val="001F1F0D"/>
    <w:rsid w:val="0028575C"/>
    <w:rsid w:val="002F77DC"/>
    <w:rsid w:val="003154D2"/>
    <w:rsid w:val="00364189"/>
    <w:rsid w:val="003D1410"/>
    <w:rsid w:val="00442CC4"/>
    <w:rsid w:val="00465914"/>
    <w:rsid w:val="00497199"/>
    <w:rsid w:val="00590727"/>
    <w:rsid w:val="005E03F4"/>
    <w:rsid w:val="005E495D"/>
    <w:rsid w:val="00660418"/>
    <w:rsid w:val="00682A95"/>
    <w:rsid w:val="006D7E98"/>
    <w:rsid w:val="00734918"/>
    <w:rsid w:val="00770075"/>
    <w:rsid w:val="00787F5C"/>
    <w:rsid w:val="007A701F"/>
    <w:rsid w:val="00823638"/>
    <w:rsid w:val="0092494E"/>
    <w:rsid w:val="0094325E"/>
    <w:rsid w:val="00950414"/>
    <w:rsid w:val="009A508E"/>
    <w:rsid w:val="00A97EAB"/>
    <w:rsid w:val="00AA4C84"/>
    <w:rsid w:val="00AC6674"/>
    <w:rsid w:val="00AD6268"/>
    <w:rsid w:val="00BA395F"/>
    <w:rsid w:val="00C13A10"/>
    <w:rsid w:val="00C93EF5"/>
    <w:rsid w:val="00CA07CB"/>
    <w:rsid w:val="00D5258D"/>
    <w:rsid w:val="00D8347E"/>
    <w:rsid w:val="00DA2278"/>
    <w:rsid w:val="00DC3CE9"/>
    <w:rsid w:val="00DF11A2"/>
    <w:rsid w:val="00E1501E"/>
    <w:rsid w:val="00E16FB3"/>
    <w:rsid w:val="00E23E87"/>
    <w:rsid w:val="00E3700D"/>
    <w:rsid w:val="00E6630A"/>
    <w:rsid w:val="00E85471"/>
    <w:rsid w:val="00E91213"/>
    <w:rsid w:val="00EA170A"/>
    <w:rsid w:val="00F03815"/>
    <w:rsid w:val="00FB26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66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A07C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D7E9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66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A07C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D7E9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://www.nature.org/ourinitiatives/regions/northamerica/unitedstates/california/index.htm" TargetMode="External"/><Relationship Id="rId21" Type="http://schemas.openxmlformats.org/officeDocument/2006/relationships/hyperlink" Target="https://www.nps.gov/chis/learn/photosmultimedia/a-treasure-in-the-sea.htm" TargetMode="External"/><Relationship Id="rId22" Type="http://schemas.openxmlformats.org/officeDocument/2006/relationships/hyperlink" Target="https://www.youtube.com/watch?v=5fwAlvGPhwk" TargetMode="External"/><Relationship Id="rId23" Type="http://schemas.openxmlformats.org/officeDocument/2006/relationships/hyperlink" Target="http://www.youtube.com/watch?v=ronCts_5iFk" TargetMode="External"/><Relationship Id="rId24" Type="http://schemas.openxmlformats.org/officeDocument/2006/relationships/hyperlink" Target="http://www.nature.org/ourinitiatives/regions/northamerica/unitedstates/california/interactive-media-santa-cruz-island-fox.xml" TargetMode="External"/><Relationship Id="rId25" Type="http://schemas.openxmlformats.org/officeDocument/2006/relationships/hyperlink" Target="http://eol.org/news_items/417" TargetMode="External"/><Relationship Id="rId26" Type="http://schemas.openxmlformats.org/officeDocument/2006/relationships/hyperlink" Target="http://www.psmag.com/curiouser/recovery-of-the-island-fox-26814/" TargetMode="External"/><Relationship Id="rId27" Type="http://schemas.openxmlformats.org/officeDocument/2006/relationships/hyperlink" Target="http://www.kcrw.com/news-culture/shows/bookworm/t-c-boyle-when-the-killings-done" TargetMode="External"/><Relationship Id="rId28" Type="http://schemas.openxmlformats.org/officeDocument/2006/relationships/hyperlink" Target="http://www.pbs.org/wnet/tavissmiley/interviews/writer-t-c-boyle/" TargetMode="External"/><Relationship Id="rId29" Type="http://schemas.openxmlformats.org/officeDocument/2006/relationships/hyperlink" Target="http://www.nature.org/ourinitiatives/regions/northamerica/unitedstates/california/explore/saving-the-santa-cruz-island-fox.xml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hyperlink" Target="http://www.nature.org/ourinitiatives/regions/northamerica/unitedstates/california/explore/santa-cruz-island-bald-eagles-history.xml" TargetMode="External"/><Relationship Id="rId31" Type="http://schemas.openxmlformats.org/officeDocument/2006/relationships/hyperlink" Target="http://www.nature.org/ourinitiatives/regions/northamerica/unitedstates/california/placesweprotect/visiting-santa-cruz-island.xml" TargetMode="External"/><Relationship Id="rId32" Type="http://schemas.openxmlformats.org/officeDocument/2006/relationships/hyperlink" Target="http://www.nature.org/ourinitiatives/regions/northamerica/unitedstates/california/facesofconservation/the-nature-conservancy-in-california-faces-of-conservation-lotus-vermeer.xml" TargetMode="External"/><Relationship Id="rId9" Type="http://schemas.openxmlformats.org/officeDocument/2006/relationships/hyperlink" Target="http://books.google.com/books?id=UwUEAAAAMBAJ&amp;pg=PA20&amp;lpg=PA20&amp;dq=lotus%2Bvermeer&amp;source=bl&amp;ots=b_5IhyfB__&amp;sig=UJ7e9n2a6sNnR8TiGbJY4SQKaHQ&amp;hl=en&amp;sa=X&amp;ei=G94GUd_jLMj1ygGepoCIDw&amp;ved=0CHYQ6AEwCw" TargetMode="External"/><Relationship Id="rId6" Type="http://schemas.openxmlformats.org/officeDocument/2006/relationships/hyperlink" Target="http://magazine.nature.org/features/recovery-artist-santa-cruz-island-fox.xml" TargetMode="External"/><Relationship Id="rId7" Type="http://schemas.openxmlformats.org/officeDocument/2006/relationships/hyperlink" Target="file:///Users/lotus/Desktop/WOTW%20-%20Additional%20Resources%20-%20books%20films%20papers%20interviews.docx" TargetMode="External"/><Relationship Id="rId8" Type="http://schemas.openxmlformats.org/officeDocument/2006/relationships/hyperlink" Target="http://www.nature.org/ourinitiatives/regions/northamerica/unitedstates/california/facesofconservation/the-nature-conservancy-in-california-faces-of-conservation-lotus-vermeer.xml" TargetMode="External"/><Relationship Id="rId33" Type="http://schemas.openxmlformats.org/officeDocument/2006/relationships/hyperlink" Target="http://channelislands.noaa.gov/education/welcome.html" TargetMode="External"/><Relationship Id="rId34" Type="http://schemas.openxmlformats.org/officeDocument/2006/relationships/hyperlink" Target="http://islandpackers.com/santa-cruz-island/" TargetMode="External"/><Relationship Id="rId35" Type="http://schemas.openxmlformats.org/officeDocument/2006/relationships/hyperlink" Target="http://iws.org/species_island_fox.html" TargetMode="External"/><Relationship Id="rId36" Type="http://schemas.openxmlformats.org/officeDocument/2006/relationships/hyperlink" Target="http://iws.org/species_bald_eagle_main.html" TargetMode="External"/><Relationship Id="rId10" Type="http://schemas.openxmlformats.org/officeDocument/2006/relationships/hyperlink" Target="http://www.washingtonpost.com/wp-dyn/content/article/2009/03/29/AR2009032902459.html" TargetMode="External"/><Relationship Id="rId11" Type="http://schemas.openxmlformats.org/officeDocument/2006/relationships/hyperlink" Target="http://www.vcstar.com/news/2007/sep/30/santa-cruz-islands-ecological-rebirth/" TargetMode="External"/><Relationship Id="rId12" Type="http://schemas.openxmlformats.org/officeDocument/2006/relationships/hyperlink" Target="http://articles.latimes.com/2011/sep/28/local/la-me-adv-island-wetland-20110928" TargetMode="External"/><Relationship Id="rId13" Type="http://schemas.openxmlformats.org/officeDocument/2006/relationships/hyperlink" Target="http://www.nationalparkstraveler.com/2011/09/massive-restoration-effort-aimed-improving-coastal-wetlands-channel-islands-national-park8805" TargetMode="External"/><Relationship Id="rId14" Type="http://schemas.openxmlformats.org/officeDocument/2006/relationships/hyperlink" Target="http://www.bbc.com/travel/story/20160602-a-man-who-saves-eagles-by-helicopter" TargetMode="External"/><Relationship Id="rId15" Type="http://schemas.openxmlformats.org/officeDocument/2006/relationships/hyperlink" Target="http://www.nytimes.com/2016/04/26/science/channel-island-foxes-least-genetic-diversity.html?_r=0" TargetMode="External"/><Relationship Id="rId16" Type="http://schemas.openxmlformats.org/officeDocument/2006/relationships/hyperlink" Target="https://www.youtube.com/watch?v=ryFvrjhI3Pk" TargetMode="External"/><Relationship Id="rId17" Type="http://schemas.openxmlformats.org/officeDocument/2006/relationships/hyperlink" Target="http://blogs.wsj.com/speakeasy/2011/02/25/t-c-boyle-on-when-the-killings-done-and-what-his-grave-will-be-like/" TargetMode="External"/><Relationship Id="rId18" Type="http://schemas.openxmlformats.org/officeDocument/2006/relationships/hyperlink" Target="http://youtu.be/ORZwIzL8y_4" TargetMode="External"/><Relationship Id="rId19" Type="http://schemas.openxmlformats.org/officeDocument/2006/relationships/hyperlink" Target="http://www.nps.gov/chis/photosmultimedia/restoring-balance-santa-cruz-island-long-version.htm" TargetMode="External"/><Relationship Id="rId37" Type="http://schemas.openxmlformats.org/officeDocument/2006/relationships/hyperlink" Target="https://www.wildlife.ca.gov/" TargetMode="External"/><Relationship Id="rId38" Type="http://schemas.openxmlformats.org/officeDocument/2006/relationships/hyperlink" Target="http://scb.org/" TargetMode="External"/><Relationship Id="rId39" Type="http://schemas.openxmlformats.org/officeDocument/2006/relationships/fontTable" Target="fontTable.xml"/><Relationship Id="rId4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1104</Words>
  <Characters>6296</Characters>
  <Application>Microsoft Macintosh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Nature Conservancy</Company>
  <LinksUpToDate>false</LinksUpToDate>
  <CharactersWithSpaces>7386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Lotus Vermeer</dc:creator>
  <cp:keywords/>
  <dc:description/>
  <cp:lastModifiedBy>Steven Keithley</cp:lastModifiedBy>
  <cp:revision>2</cp:revision>
  <dcterms:created xsi:type="dcterms:W3CDTF">2016-11-29T19:53:00Z</dcterms:created>
  <dcterms:modified xsi:type="dcterms:W3CDTF">2016-11-29T19:53:00Z</dcterms:modified>
</cp:coreProperties>
</file>